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F66E" w14:textId="77777777" w:rsidR="00A5535F" w:rsidRDefault="00A5535F" w:rsidP="00227482">
      <w:pPr>
        <w:snapToGrid w:val="0"/>
        <w:ind w:right="-29"/>
        <w:rPr>
          <w:rFonts w:ascii="Tahoma" w:hAnsi="Tahoma" w:cs="Tahoma"/>
          <w:b/>
          <w:caps/>
          <w:snapToGrid w:val="0"/>
          <w:szCs w:val="24"/>
          <w:lang w:val="ru-RU"/>
        </w:rPr>
      </w:pPr>
    </w:p>
    <w:p w14:paraId="3C77965B" w14:textId="0F49710C" w:rsidR="00545AE7" w:rsidRDefault="00545AE7" w:rsidP="00DD6418">
      <w:pPr>
        <w:snapToGrid w:val="0"/>
        <w:ind w:right="-29"/>
        <w:jc w:val="center"/>
        <w:rPr>
          <w:color w:val="000000"/>
          <w:szCs w:val="24"/>
          <w:lang w:val="ru-RU" w:eastAsia="zh-CN"/>
        </w:rPr>
      </w:pPr>
    </w:p>
    <w:p w14:paraId="2972357E" w14:textId="77777777" w:rsidR="00C956ED" w:rsidRPr="00DA30BC" w:rsidRDefault="00E01EE3" w:rsidP="00227482">
      <w:pPr>
        <w:snapToGrid w:val="0"/>
        <w:ind w:right="-29"/>
        <w:jc w:val="center"/>
        <w:rPr>
          <w:b/>
          <w:caps/>
          <w:snapToGrid w:val="0"/>
          <w:szCs w:val="24"/>
          <w:lang w:val="ru-RU"/>
        </w:rPr>
      </w:pPr>
      <w:bookmarkStart w:id="0" w:name="_GoBack"/>
      <w:bookmarkEnd w:id="0"/>
      <w:r w:rsidRPr="00DA30BC">
        <w:rPr>
          <w:b/>
          <w:caps/>
          <w:snapToGrid w:val="0"/>
          <w:szCs w:val="24"/>
          <w:lang w:val="ru-RU"/>
        </w:rPr>
        <w:t>ПРОГРАММА</w:t>
      </w:r>
      <w:r w:rsidR="00C956ED" w:rsidRPr="00DA30BC">
        <w:rPr>
          <w:b/>
          <w:caps/>
          <w:snapToGrid w:val="0"/>
          <w:szCs w:val="24"/>
          <w:lang w:val="ru-RU"/>
        </w:rPr>
        <w:t xml:space="preserve"> круглого стола «Интеллектуальные системы учета энергоресурсов. Юридические и технические аспекты реализации </w:t>
      </w:r>
    </w:p>
    <w:p w14:paraId="39E640D9" w14:textId="11DB69B0" w:rsidR="00C956ED" w:rsidRPr="00DA30BC" w:rsidRDefault="00C956ED" w:rsidP="00227482">
      <w:pPr>
        <w:snapToGrid w:val="0"/>
        <w:ind w:right="-29"/>
        <w:jc w:val="center"/>
        <w:rPr>
          <w:b/>
          <w:caps/>
          <w:snapToGrid w:val="0"/>
          <w:szCs w:val="24"/>
          <w:lang w:val="ru-RU"/>
        </w:rPr>
      </w:pPr>
      <w:r w:rsidRPr="00DA30BC">
        <w:rPr>
          <w:b/>
          <w:caps/>
          <w:snapToGrid w:val="0"/>
          <w:szCs w:val="24"/>
          <w:lang w:val="ru-RU"/>
        </w:rPr>
        <w:t xml:space="preserve">в Екатеринбурге и Свердловской области» </w:t>
      </w:r>
    </w:p>
    <w:p w14:paraId="6AAC31FF" w14:textId="77777777" w:rsidR="00C956ED" w:rsidRPr="00DA30BC" w:rsidRDefault="00C956ED" w:rsidP="00227482">
      <w:pPr>
        <w:snapToGrid w:val="0"/>
        <w:ind w:right="-29"/>
        <w:jc w:val="center"/>
        <w:rPr>
          <w:b/>
          <w:caps/>
          <w:snapToGrid w:val="0"/>
          <w:szCs w:val="24"/>
          <w:lang w:val="ru-RU"/>
        </w:rPr>
      </w:pPr>
    </w:p>
    <w:p w14:paraId="73AB4994" w14:textId="063E64FA" w:rsidR="00C956ED" w:rsidRPr="00DA30BC" w:rsidRDefault="00C956ED" w:rsidP="00C956ED">
      <w:pPr>
        <w:snapToGrid w:val="0"/>
        <w:ind w:right="-29"/>
        <w:rPr>
          <w:bCs/>
          <w:caps/>
          <w:snapToGrid w:val="0"/>
          <w:sz w:val="20"/>
          <w:lang w:val="ru-RU"/>
        </w:rPr>
      </w:pPr>
      <w:r w:rsidRPr="00DA30BC">
        <w:rPr>
          <w:bCs/>
          <w:caps/>
          <w:snapToGrid w:val="0"/>
          <w:sz w:val="20"/>
          <w:lang w:val="ru-RU"/>
        </w:rPr>
        <w:t xml:space="preserve">Дата: </w:t>
      </w:r>
      <w:r w:rsidR="00BD7D8B">
        <w:rPr>
          <w:bCs/>
          <w:caps/>
          <w:snapToGrid w:val="0"/>
          <w:sz w:val="20"/>
          <w:lang w:val="ru-RU"/>
        </w:rPr>
        <w:t>24</w:t>
      </w:r>
      <w:r w:rsidRPr="00DA30BC">
        <w:rPr>
          <w:bCs/>
          <w:caps/>
          <w:snapToGrid w:val="0"/>
          <w:sz w:val="20"/>
          <w:lang w:val="ru-RU"/>
        </w:rPr>
        <w:t xml:space="preserve"> </w:t>
      </w:r>
      <w:r w:rsidR="00BD7D8B">
        <w:rPr>
          <w:bCs/>
          <w:caps/>
          <w:snapToGrid w:val="0"/>
          <w:sz w:val="20"/>
          <w:lang w:val="ru-RU"/>
        </w:rPr>
        <w:t>МАЯ</w:t>
      </w:r>
      <w:r w:rsidRPr="00DA30BC">
        <w:rPr>
          <w:bCs/>
          <w:caps/>
          <w:snapToGrid w:val="0"/>
          <w:sz w:val="20"/>
          <w:lang w:val="ru-RU"/>
        </w:rPr>
        <w:t xml:space="preserve"> 202</w:t>
      </w:r>
      <w:r w:rsidR="00C75636">
        <w:rPr>
          <w:bCs/>
          <w:caps/>
          <w:snapToGrid w:val="0"/>
          <w:sz w:val="20"/>
          <w:lang w:val="ru-RU"/>
        </w:rPr>
        <w:t>3</w:t>
      </w:r>
      <w:r w:rsidRPr="00DA30BC">
        <w:rPr>
          <w:bCs/>
          <w:caps/>
          <w:snapToGrid w:val="0"/>
          <w:sz w:val="20"/>
          <w:lang w:val="ru-RU"/>
        </w:rPr>
        <w:t xml:space="preserve"> года</w:t>
      </w:r>
    </w:p>
    <w:p w14:paraId="0D32B49F" w14:textId="1D19D999" w:rsidR="00C956ED" w:rsidRPr="00DA30BC" w:rsidRDefault="00C956ED" w:rsidP="00C956ED">
      <w:pPr>
        <w:snapToGrid w:val="0"/>
        <w:ind w:right="-29"/>
        <w:rPr>
          <w:bCs/>
          <w:caps/>
          <w:snapToGrid w:val="0"/>
          <w:sz w:val="20"/>
          <w:lang w:val="ru-RU"/>
        </w:rPr>
      </w:pPr>
      <w:r w:rsidRPr="00DA30BC">
        <w:rPr>
          <w:bCs/>
          <w:caps/>
          <w:snapToGrid w:val="0"/>
          <w:sz w:val="20"/>
          <w:lang w:val="ru-RU"/>
        </w:rPr>
        <w:t>Время: 1</w:t>
      </w:r>
      <w:r w:rsidR="00BD7D8B">
        <w:rPr>
          <w:bCs/>
          <w:caps/>
          <w:snapToGrid w:val="0"/>
          <w:sz w:val="20"/>
          <w:lang w:val="ru-RU"/>
        </w:rPr>
        <w:t>4</w:t>
      </w:r>
      <w:r w:rsidRPr="00DA30BC">
        <w:rPr>
          <w:bCs/>
          <w:caps/>
          <w:snapToGrid w:val="0"/>
          <w:sz w:val="20"/>
          <w:lang w:val="ru-RU"/>
        </w:rPr>
        <w:t>:00 - 1</w:t>
      </w:r>
      <w:r w:rsidR="00BD7D8B">
        <w:rPr>
          <w:bCs/>
          <w:caps/>
          <w:snapToGrid w:val="0"/>
          <w:sz w:val="20"/>
          <w:lang w:val="ru-RU"/>
        </w:rPr>
        <w:t>7</w:t>
      </w:r>
      <w:r w:rsidRPr="00DA30BC">
        <w:rPr>
          <w:bCs/>
          <w:caps/>
          <w:snapToGrid w:val="0"/>
          <w:sz w:val="20"/>
          <w:lang w:val="ru-RU"/>
        </w:rPr>
        <w:t>:00 час. (время екатеринбургское)</w:t>
      </w:r>
    </w:p>
    <w:p w14:paraId="74D1E463" w14:textId="3A64DE52" w:rsidR="00C75636" w:rsidRPr="00C75636" w:rsidRDefault="00C956ED" w:rsidP="00C75636">
      <w:pPr>
        <w:snapToGrid w:val="0"/>
        <w:ind w:right="-29"/>
        <w:rPr>
          <w:bCs/>
          <w:caps/>
          <w:snapToGrid w:val="0"/>
          <w:sz w:val="20"/>
          <w:lang w:val="ru-RU"/>
        </w:rPr>
      </w:pPr>
      <w:r w:rsidRPr="00DA30BC">
        <w:rPr>
          <w:bCs/>
          <w:caps/>
          <w:snapToGrid w:val="0"/>
          <w:sz w:val="20"/>
          <w:lang w:val="ru-RU"/>
        </w:rPr>
        <w:t xml:space="preserve">Место: </w:t>
      </w:r>
      <w:r w:rsidR="00C75636" w:rsidRPr="00C75636">
        <w:rPr>
          <w:bCs/>
          <w:caps/>
          <w:snapToGrid w:val="0"/>
          <w:sz w:val="20"/>
          <w:lang w:val="ru-RU"/>
        </w:rPr>
        <w:t xml:space="preserve">г. Екатеринбург, Отель «Вознесенский», конференц-зал «Аркаим», </w:t>
      </w:r>
    </w:p>
    <w:p w14:paraId="068A2806" w14:textId="5217BA6F" w:rsidR="00C956ED" w:rsidRPr="00DA30BC" w:rsidRDefault="00C956ED" w:rsidP="00C75636">
      <w:pPr>
        <w:snapToGrid w:val="0"/>
        <w:ind w:right="-29"/>
        <w:rPr>
          <w:bCs/>
          <w:caps/>
          <w:snapToGrid w:val="0"/>
          <w:sz w:val="20"/>
          <w:lang w:val="ru-RU"/>
        </w:rPr>
      </w:pPr>
      <w:r w:rsidRPr="00DA30BC">
        <w:rPr>
          <w:bCs/>
          <w:caps/>
          <w:snapToGrid w:val="0"/>
          <w:sz w:val="20"/>
          <w:lang w:val="ru-RU"/>
        </w:rPr>
        <w:t xml:space="preserve">Адрес: Россия, г. Екатеринбург, </w:t>
      </w:r>
      <w:r w:rsidR="00C75636" w:rsidRPr="00C75636">
        <w:rPr>
          <w:bCs/>
          <w:caps/>
          <w:snapToGrid w:val="0"/>
          <w:sz w:val="20"/>
          <w:lang w:val="ru-RU"/>
        </w:rPr>
        <w:t>ул. Мамина-Сибиряка, 52,</w:t>
      </w:r>
    </w:p>
    <w:p w14:paraId="1980E5FA" w14:textId="0857EEA0" w:rsidR="00ED3B24" w:rsidRPr="00DA30BC" w:rsidRDefault="00ED3B24" w:rsidP="00227482">
      <w:pPr>
        <w:snapToGrid w:val="0"/>
        <w:ind w:right="-29"/>
        <w:jc w:val="center"/>
        <w:rPr>
          <w:b/>
          <w:caps/>
          <w:snapToGrid w:val="0"/>
          <w:szCs w:val="24"/>
          <w:lang w:val="ru-RU"/>
        </w:rPr>
      </w:pPr>
    </w:p>
    <w:tbl>
      <w:tblPr>
        <w:tblW w:w="107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59"/>
      </w:tblGrid>
      <w:tr w:rsidR="00B46645" w:rsidRPr="006867F2" w14:paraId="2113FD59" w14:textId="77777777" w:rsidTr="00B46645">
        <w:trPr>
          <w:trHeight w:val="394"/>
        </w:trPr>
        <w:tc>
          <w:tcPr>
            <w:tcW w:w="1985" w:type="dxa"/>
          </w:tcPr>
          <w:p w14:paraId="06A0DF9A" w14:textId="4AC40CFA" w:rsidR="00B46645" w:rsidRPr="00B46645" w:rsidRDefault="00B46645" w:rsidP="00227482">
            <w:pPr>
              <w:jc w:val="center"/>
              <w:rPr>
                <w:b/>
                <w:szCs w:val="24"/>
                <w:lang w:val="ru-RU"/>
              </w:rPr>
            </w:pPr>
            <w:r w:rsidRPr="00B46645">
              <w:rPr>
                <w:b/>
                <w:szCs w:val="24"/>
                <w:lang w:val="ru-RU"/>
              </w:rPr>
              <w:t>1</w:t>
            </w:r>
            <w:r w:rsidR="00BD7D8B">
              <w:rPr>
                <w:b/>
                <w:szCs w:val="24"/>
                <w:lang w:val="ru-RU"/>
              </w:rPr>
              <w:t>3</w:t>
            </w:r>
            <w:r w:rsidRPr="00B46645">
              <w:rPr>
                <w:b/>
                <w:szCs w:val="24"/>
                <w:lang w:val="ru-RU"/>
              </w:rPr>
              <w:t>.</w:t>
            </w:r>
            <w:r w:rsidR="00BD7D8B">
              <w:rPr>
                <w:b/>
                <w:szCs w:val="24"/>
                <w:lang w:val="ru-RU"/>
              </w:rPr>
              <w:t>3</w:t>
            </w:r>
            <w:r w:rsidRPr="00B46645">
              <w:rPr>
                <w:b/>
                <w:szCs w:val="24"/>
                <w:lang w:val="ru-RU"/>
              </w:rPr>
              <w:t>0 – 1</w:t>
            </w:r>
            <w:r w:rsidR="00BD7D8B">
              <w:rPr>
                <w:b/>
                <w:szCs w:val="24"/>
                <w:lang w:val="ru-RU"/>
              </w:rPr>
              <w:t>4</w:t>
            </w:r>
            <w:r w:rsidRPr="00B46645">
              <w:rPr>
                <w:b/>
                <w:szCs w:val="24"/>
                <w:lang w:val="ru-RU"/>
              </w:rPr>
              <w:t>.</w:t>
            </w:r>
            <w:r w:rsidR="00BD7D8B">
              <w:rPr>
                <w:b/>
                <w:szCs w:val="24"/>
                <w:lang w:val="ru-RU"/>
              </w:rPr>
              <w:t>0</w:t>
            </w:r>
            <w:r>
              <w:rPr>
                <w:b/>
                <w:szCs w:val="24"/>
                <w:lang w:val="ru-RU"/>
              </w:rPr>
              <w:t>0</w:t>
            </w:r>
          </w:p>
        </w:tc>
        <w:tc>
          <w:tcPr>
            <w:tcW w:w="8759" w:type="dxa"/>
          </w:tcPr>
          <w:p w14:paraId="64AECDA4" w14:textId="6A40DFA7" w:rsidR="00B46645" w:rsidRPr="00DA30BC" w:rsidRDefault="00B46645" w:rsidP="007A34D3">
            <w:pPr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Регистрация </w:t>
            </w:r>
            <w:proofErr w:type="spellStart"/>
            <w:r>
              <w:rPr>
                <w:rFonts w:eastAsia="Times New Roman"/>
                <w:szCs w:val="24"/>
                <w:lang w:val="ru-RU" w:eastAsia="ru-RU"/>
              </w:rPr>
              <w:t>участиков</w:t>
            </w:r>
            <w:proofErr w:type="spellEnd"/>
            <w:r>
              <w:rPr>
                <w:rFonts w:eastAsia="Times New Roman"/>
                <w:szCs w:val="24"/>
                <w:lang w:val="ru-RU" w:eastAsia="ru-RU"/>
              </w:rPr>
              <w:t xml:space="preserve">, </w:t>
            </w:r>
            <w:r w:rsidRPr="006867F2">
              <w:rPr>
                <w:rFonts w:eastAsia="Times New Roman"/>
                <w:b/>
                <w:bCs/>
                <w:i/>
                <w:iCs/>
                <w:szCs w:val="24"/>
                <w:lang w:val="ru-RU" w:eastAsia="ru-RU"/>
              </w:rPr>
              <w:t>Кофе-брейк</w:t>
            </w:r>
          </w:p>
        </w:tc>
      </w:tr>
      <w:tr w:rsidR="00227482" w:rsidRPr="00EF5F88" w14:paraId="1EA4AE2B" w14:textId="77777777" w:rsidTr="007A34D3">
        <w:trPr>
          <w:trHeight w:val="665"/>
        </w:trPr>
        <w:tc>
          <w:tcPr>
            <w:tcW w:w="1985" w:type="dxa"/>
          </w:tcPr>
          <w:p w14:paraId="01036437" w14:textId="16BA0874" w:rsidR="00227482" w:rsidRPr="00DA30BC" w:rsidRDefault="00227482" w:rsidP="00227482">
            <w:pPr>
              <w:jc w:val="center"/>
              <w:rPr>
                <w:b/>
                <w:szCs w:val="24"/>
                <w:lang w:val="ru-RU"/>
              </w:rPr>
            </w:pPr>
            <w:r w:rsidRPr="00DA30BC">
              <w:rPr>
                <w:b/>
                <w:szCs w:val="24"/>
              </w:rPr>
              <w:t>1</w:t>
            </w:r>
            <w:r w:rsidR="00BD7D8B">
              <w:rPr>
                <w:b/>
                <w:szCs w:val="24"/>
                <w:lang w:val="ru-RU"/>
              </w:rPr>
              <w:t>4</w:t>
            </w:r>
            <w:r w:rsidRPr="00DA30BC">
              <w:rPr>
                <w:b/>
                <w:szCs w:val="24"/>
              </w:rPr>
              <w:t>.</w:t>
            </w:r>
            <w:r w:rsidR="00545AE7" w:rsidRPr="00DA30BC">
              <w:rPr>
                <w:b/>
                <w:szCs w:val="24"/>
                <w:lang w:val="ru-RU"/>
              </w:rPr>
              <w:t>00</w:t>
            </w:r>
            <w:r w:rsidRPr="00DA30BC">
              <w:rPr>
                <w:b/>
                <w:szCs w:val="24"/>
              </w:rPr>
              <w:t xml:space="preserve"> – 1</w:t>
            </w:r>
            <w:r w:rsidR="00BD7D8B">
              <w:rPr>
                <w:b/>
                <w:szCs w:val="24"/>
                <w:lang w:val="ru-RU"/>
              </w:rPr>
              <w:t>4</w:t>
            </w:r>
            <w:r w:rsidRPr="00DA30BC">
              <w:rPr>
                <w:b/>
                <w:szCs w:val="24"/>
              </w:rPr>
              <w:t>.</w:t>
            </w:r>
            <w:r w:rsidR="00BD7D8B">
              <w:rPr>
                <w:b/>
                <w:szCs w:val="24"/>
                <w:lang w:val="ru-RU"/>
              </w:rPr>
              <w:t>10</w:t>
            </w:r>
          </w:p>
          <w:p w14:paraId="7A2854E3" w14:textId="77777777" w:rsidR="00227482" w:rsidRPr="00DA30BC" w:rsidRDefault="00227482" w:rsidP="00227482">
            <w:pPr>
              <w:jc w:val="center"/>
              <w:rPr>
                <w:b/>
                <w:szCs w:val="24"/>
              </w:rPr>
            </w:pPr>
          </w:p>
          <w:p w14:paraId="784D9088" w14:textId="77777777" w:rsidR="00227482" w:rsidRPr="00DA30BC" w:rsidRDefault="00227482" w:rsidP="00227482">
            <w:pPr>
              <w:spacing w:before="120"/>
              <w:ind w:left="-108" w:right="34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759" w:type="dxa"/>
          </w:tcPr>
          <w:p w14:paraId="5A9D4F6A" w14:textId="7FFA38EB" w:rsidR="00EF5F88" w:rsidRPr="00EF5F88" w:rsidRDefault="007A34D3" w:rsidP="00EF5F88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Вступительное слово модератора, </w:t>
            </w:r>
            <w:r w:rsidR="00EF5F88" w:rsidRPr="00EF5F88">
              <w:rPr>
                <w:rFonts w:eastAsia="Times New Roman"/>
                <w:szCs w:val="24"/>
                <w:lang w:val="ru-RU" w:eastAsia="ru-RU"/>
              </w:rPr>
              <w:t>Директор</w:t>
            </w:r>
            <w:r w:rsidR="00EF5F88">
              <w:rPr>
                <w:rFonts w:eastAsia="Times New Roman"/>
                <w:szCs w:val="24"/>
                <w:lang w:val="ru-RU" w:eastAsia="ru-RU"/>
              </w:rPr>
              <w:t>а</w:t>
            </w:r>
            <w:r w:rsidR="00EF5F88" w:rsidRPr="00EF5F88">
              <w:rPr>
                <w:rFonts w:eastAsia="Times New Roman"/>
                <w:szCs w:val="24"/>
                <w:lang w:val="ru-RU" w:eastAsia="ru-RU"/>
              </w:rPr>
              <w:t xml:space="preserve"> государственного бюджетного учреждения Свердловской области «Институт развития жилищно-коммунального хозяйства и энергосбережения им. Н.И. Данилова</w:t>
            </w:r>
          </w:p>
          <w:p w14:paraId="72A00DD3" w14:textId="2EFE77D2" w:rsidR="007A34D3" w:rsidRPr="00EF5F88" w:rsidRDefault="00EF5F88" w:rsidP="00EF5F88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EF5F88">
              <w:rPr>
                <w:rFonts w:eastAsia="Times New Roman"/>
                <w:b/>
                <w:bCs/>
                <w:szCs w:val="24"/>
                <w:lang w:val="ru-RU" w:eastAsia="ru-RU"/>
              </w:rPr>
              <w:t>Василия Игоревича Фадеева</w:t>
            </w:r>
          </w:p>
          <w:p w14:paraId="1C12F744" w14:textId="6041671A" w:rsidR="00E95D28" w:rsidRPr="00DA30BC" w:rsidRDefault="00E95D28" w:rsidP="0031757A">
            <w:pPr>
              <w:jc w:val="both"/>
              <w:rPr>
                <w:rFonts w:eastAsia="Times New Roman"/>
                <w:b/>
                <w:szCs w:val="24"/>
                <w:lang w:val="ru-RU" w:eastAsia="ru-RU"/>
              </w:rPr>
            </w:pPr>
          </w:p>
        </w:tc>
      </w:tr>
      <w:tr w:rsidR="00BD5DA1" w:rsidRPr="00DA30BC" w14:paraId="61057ACF" w14:textId="77777777" w:rsidTr="007A34D3">
        <w:trPr>
          <w:trHeight w:val="665"/>
        </w:trPr>
        <w:tc>
          <w:tcPr>
            <w:tcW w:w="1985" w:type="dxa"/>
          </w:tcPr>
          <w:p w14:paraId="61CBE73C" w14:textId="271D4CD0" w:rsidR="00BD5DA1" w:rsidRPr="00DA30BC" w:rsidRDefault="00BD5DA1" w:rsidP="00BD5DA1">
            <w:pPr>
              <w:jc w:val="center"/>
              <w:rPr>
                <w:b/>
                <w:szCs w:val="24"/>
                <w:lang w:val="ru-RU"/>
              </w:rPr>
            </w:pPr>
            <w:r w:rsidRPr="00DA30BC">
              <w:rPr>
                <w:b/>
                <w:szCs w:val="24"/>
              </w:rPr>
              <w:t>1</w:t>
            </w:r>
            <w:r w:rsidR="00BD7D8B">
              <w:rPr>
                <w:b/>
                <w:szCs w:val="24"/>
                <w:lang w:val="ru-RU"/>
              </w:rPr>
              <w:t>4</w:t>
            </w:r>
            <w:r w:rsidRPr="00DA30BC">
              <w:rPr>
                <w:b/>
                <w:szCs w:val="24"/>
              </w:rPr>
              <w:t>.</w:t>
            </w:r>
            <w:r w:rsidR="00BD7D8B">
              <w:rPr>
                <w:b/>
                <w:szCs w:val="24"/>
                <w:lang w:val="ru-RU"/>
              </w:rPr>
              <w:t>10</w:t>
            </w:r>
            <w:r w:rsidRPr="00DA30BC">
              <w:rPr>
                <w:b/>
                <w:szCs w:val="24"/>
              </w:rPr>
              <w:t>– 1</w:t>
            </w:r>
            <w:r w:rsidR="00BD7D8B">
              <w:rPr>
                <w:b/>
                <w:szCs w:val="24"/>
                <w:lang w:val="ru-RU"/>
              </w:rPr>
              <w:t>4</w:t>
            </w:r>
            <w:r w:rsidRPr="00DA30BC">
              <w:rPr>
                <w:b/>
                <w:szCs w:val="24"/>
              </w:rPr>
              <w:t>.</w:t>
            </w:r>
            <w:r w:rsidR="00BD7D8B">
              <w:rPr>
                <w:b/>
                <w:szCs w:val="24"/>
                <w:lang w:val="ru-RU"/>
              </w:rPr>
              <w:t>2</w:t>
            </w:r>
            <w:r w:rsidRPr="00DA30BC">
              <w:rPr>
                <w:b/>
                <w:szCs w:val="24"/>
                <w:lang w:val="ru-RU"/>
              </w:rPr>
              <w:t>0</w:t>
            </w:r>
          </w:p>
        </w:tc>
        <w:tc>
          <w:tcPr>
            <w:tcW w:w="8759" w:type="dxa"/>
          </w:tcPr>
          <w:p w14:paraId="0446F6F4" w14:textId="32AECF35" w:rsidR="00DA30BC" w:rsidRPr="00DA30BC" w:rsidRDefault="008F2553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Приветственное </w:t>
            </w:r>
            <w:r w:rsidR="00C819DD" w:rsidRPr="00DA30BC">
              <w:rPr>
                <w:rFonts w:eastAsia="Times New Roman"/>
                <w:szCs w:val="24"/>
                <w:lang w:val="ru-RU" w:eastAsia="ru-RU"/>
              </w:rPr>
              <w:t xml:space="preserve">слово </w:t>
            </w:r>
            <w:r w:rsidR="00C819DD">
              <w:rPr>
                <w:rFonts w:eastAsia="Times New Roman"/>
                <w:szCs w:val="24"/>
                <w:lang w:val="ru-RU" w:eastAsia="ru-RU"/>
              </w:rPr>
              <w:t xml:space="preserve">Заместителя </w:t>
            </w:r>
            <w:r w:rsidR="00BD5DA1" w:rsidRPr="00DA30BC">
              <w:rPr>
                <w:rFonts w:eastAsia="Times New Roman"/>
                <w:szCs w:val="24"/>
                <w:lang w:val="ru-RU" w:eastAsia="ru-RU"/>
              </w:rPr>
              <w:t xml:space="preserve">Министра энергетики и ЖКХ Свердловской области </w:t>
            </w:r>
          </w:p>
          <w:p w14:paraId="42C967EE" w14:textId="6FF42547" w:rsidR="00BD5DA1" w:rsidRPr="00DA30BC" w:rsidRDefault="00073806" w:rsidP="00350B97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b/>
                <w:bCs/>
                <w:szCs w:val="24"/>
                <w:lang w:val="ru-RU" w:eastAsia="ru-RU"/>
              </w:rPr>
              <w:t>Рубцова Алексея Владимировича</w:t>
            </w:r>
            <w:r w:rsidR="00BD5DA1" w:rsidRPr="00DA30BC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</w:t>
            </w:r>
          </w:p>
          <w:p w14:paraId="6672E699" w14:textId="4C6110AC" w:rsidR="00EA6D8C" w:rsidRPr="00DA30BC" w:rsidRDefault="00EA6D8C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BD5DA1" w:rsidRPr="00D23FC7" w14:paraId="399B21D0" w14:textId="77777777" w:rsidTr="007A34D3">
        <w:trPr>
          <w:trHeight w:val="760"/>
        </w:trPr>
        <w:tc>
          <w:tcPr>
            <w:tcW w:w="1985" w:type="dxa"/>
          </w:tcPr>
          <w:p w14:paraId="5789E9DE" w14:textId="04316162" w:rsidR="00BD5DA1" w:rsidRPr="005E797C" w:rsidRDefault="00BD5DA1" w:rsidP="00BD5DA1">
            <w:pPr>
              <w:jc w:val="center"/>
              <w:rPr>
                <w:b/>
                <w:color w:val="FF0000"/>
                <w:szCs w:val="24"/>
                <w:lang w:val="ru-RU"/>
              </w:rPr>
            </w:pPr>
            <w:r w:rsidRPr="00350B97">
              <w:rPr>
                <w:b/>
                <w:color w:val="000000" w:themeColor="text1"/>
                <w:szCs w:val="24"/>
                <w:lang w:val="ru-RU"/>
              </w:rPr>
              <w:t>1</w:t>
            </w:r>
            <w:r w:rsidR="00BD7D8B" w:rsidRPr="00350B97">
              <w:rPr>
                <w:b/>
                <w:color w:val="000000" w:themeColor="text1"/>
                <w:szCs w:val="24"/>
                <w:lang w:val="ru-RU"/>
              </w:rPr>
              <w:t>4</w:t>
            </w:r>
            <w:r w:rsidRPr="00350B97">
              <w:rPr>
                <w:b/>
                <w:color w:val="000000" w:themeColor="text1"/>
                <w:szCs w:val="24"/>
                <w:lang w:val="ru-RU"/>
              </w:rPr>
              <w:t>.</w:t>
            </w:r>
            <w:r w:rsidR="00BD7D8B" w:rsidRPr="00350B97">
              <w:rPr>
                <w:b/>
                <w:color w:val="000000" w:themeColor="text1"/>
                <w:szCs w:val="24"/>
                <w:lang w:val="ru-RU"/>
              </w:rPr>
              <w:t>2</w:t>
            </w:r>
            <w:r w:rsidR="00C956ED" w:rsidRPr="00350B97">
              <w:rPr>
                <w:b/>
                <w:color w:val="000000" w:themeColor="text1"/>
                <w:szCs w:val="24"/>
                <w:lang w:val="ru-RU"/>
              </w:rPr>
              <w:t>0</w:t>
            </w:r>
            <w:r w:rsidRPr="00350B97">
              <w:rPr>
                <w:b/>
                <w:color w:val="000000" w:themeColor="text1"/>
                <w:szCs w:val="24"/>
                <w:lang w:val="ru-RU"/>
              </w:rPr>
              <w:t xml:space="preserve"> </w:t>
            </w:r>
            <w:r w:rsidRPr="00350B97">
              <w:rPr>
                <w:b/>
                <w:color w:val="000000" w:themeColor="text1"/>
                <w:szCs w:val="24"/>
              </w:rPr>
              <w:t>–</w:t>
            </w:r>
            <w:r w:rsidRPr="00350B97">
              <w:rPr>
                <w:b/>
                <w:color w:val="000000" w:themeColor="text1"/>
                <w:szCs w:val="24"/>
                <w:lang w:val="ru-RU"/>
              </w:rPr>
              <w:t xml:space="preserve"> 1</w:t>
            </w:r>
            <w:r w:rsidR="00BD7D8B" w:rsidRPr="00350B97">
              <w:rPr>
                <w:b/>
                <w:color w:val="000000" w:themeColor="text1"/>
                <w:szCs w:val="24"/>
                <w:lang w:val="ru-RU"/>
              </w:rPr>
              <w:t>4</w:t>
            </w:r>
            <w:r w:rsidRPr="00350B97">
              <w:rPr>
                <w:b/>
                <w:color w:val="000000" w:themeColor="text1"/>
                <w:szCs w:val="24"/>
                <w:lang w:val="ru-RU"/>
              </w:rPr>
              <w:t>.</w:t>
            </w:r>
            <w:r w:rsidR="00350B97">
              <w:rPr>
                <w:b/>
                <w:color w:val="000000" w:themeColor="text1"/>
                <w:szCs w:val="24"/>
                <w:lang w:val="ru-RU"/>
              </w:rPr>
              <w:t>45</w:t>
            </w:r>
          </w:p>
        </w:tc>
        <w:tc>
          <w:tcPr>
            <w:tcW w:w="8759" w:type="dxa"/>
          </w:tcPr>
          <w:p w14:paraId="4E6E7509" w14:textId="77777777" w:rsidR="00350B97" w:rsidRPr="00DA30BC" w:rsidRDefault="00350B97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Выступление Заместителя генерального директора по развитию и продажам </w:t>
            </w:r>
          </w:p>
          <w:p w14:paraId="7E8CB2AC" w14:textId="77777777" w:rsidR="00350B97" w:rsidRPr="00DA30BC" w:rsidRDefault="00350B97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АО «Связь инжиниринг М» </w:t>
            </w:r>
            <w:r w:rsidRPr="00DA30BC">
              <w:rPr>
                <w:rFonts w:eastAsia="Times New Roman"/>
                <w:b/>
                <w:bCs/>
                <w:szCs w:val="24"/>
                <w:lang w:val="ru-RU" w:eastAsia="ru-RU"/>
              </w:rPr>
              <w:t>Савельева Николая Александровича</w:t>
            </w: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 «ИСУЭ для МКД с полным соответствием Федеральному закону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</w:t>
            </w:r>
          </w:p>
          <w:p w14:paraId="60DDD757" w14:textId="19185339" w:rsidR="00BD5DA1" w:rsidRPr="005E797C" w:rsidRDefault="00BD5DA1" w:rsidP="00350B97">
            <w:pPr>
              <w:jc w:val="both"/>
              <w:rPr>
                <w:rFonts w:eastAsia="Times New Roman"/>
                <w:color w:val="FF0000"/>
                <w:szCs w:val="24"/>
                <w:lang w:val="ru-RU" w:eastAsia="ru-RU"/>
              </w:rPr>
            </w:pPr>
          </w:p>
        </w:tc>
      </w:tr>
      <w:tr w:rsidR="00BD5DA1" w:rsidRPr="005E797C" w14:paraId="0B150F03" w14:textId="77777777" w:rsidTr="007A34D3">
        <w:trPr>
          <w:trHeight w:val="760"/>
        </w:trPr>
        <w:tc>
          <w:tcPr>
            <w:tcW w:w="1985" w:type="dxa"/>
          </w:tcPr>
          <w:p w14:paraId="399269E2" w14:textId="351DAE87" w:rsidR="00BD5DA1" w:rsidRPr="00350B97" w:rsidRDefault="00BD5DA1" w:rsidP="00BD5DA1">
            <w:pPr>
              <w:jc w:val="center"/>
              <w:rPr>
                <w:b/>
                <w:szCs w:val="24"/>
                <w:lang w:val="en-US"/>
              </w:rPr>
            </w:pPr>
            <w:r w:rsidRPr="00DA30BC">
              <w:rPr>
                <w:b/>
                <w:szCs w:val="24"/>
                <w:lang w:val="ru-RU"/>
              </w:rPr>
              <w:t>1</w:t>
            </w:r>
            <w:r w:rsidR="00BD7D8B">
              <w:rPr>
                <w:b/>
                <w:szCs w:val="24"/>
                <w:lang w:val="ru-RU"/>
              </w:rPr>
              <w:t>4</w:t>
            </w:r>
            <w:r w:rsidRPr="00DA30BC">
              <w:rPr>
                <w:b/>
                <w:szCs w:val="24"/>
                <w:lang w:val="ru-RU"/>
              </w:rPr>
              <w:t>.</w:t>
            </w:r>
            <w:r w:rsidR="00350B97">
              <w:rPr>
                <w:b/>
                <w:szCs w:val="24"/>
                <w:lang w:val="ru-RU"/>
              </w:rPr>
              <w:t>45</w:t>
            </w:r>
            <w:r w:rsidRPr="00DA30BC">
              <w:rPr>
                <w:b/>
                <w:szCs w:val="24"/>
                <w:lang w:val="ru-RU"/>
              </w:rPr>
              <w:t xml:space="preserve"> – 1</w:t>
            </w:r>
            <w:r w:rsidR="00350B97">
              <w:rPr>
                <w:b/>
                <w:szCs w:val="24"/>
                <w:lang w:val="ru-RU"/>
              </w:rPr>
              <w:t>5</w:t>
            </w:r>
            <w:r w:rsidRPr="00DA30BC">
              <w:rPr>
                <w:b/>
                <w:szCs w:val="24"/>
                <w:lang w:val="ru-RU"/>
              </w:rPr>
              <w:t>.</w:t>
            </w:r>
            <w:r w:rsidR="00350B97">
              <w:rPr>
                <w:b/>
                <w:szCs w:val="24"/>
                <w:lang w:val="en-US"/>
              </w:rPr>
              <w:t>05</w:t>
            </w:r>
          </w:p>
        </w:tc>
        <w:tc>
          <w:tcPr>
            <w:tcW w:w="8759" w:type="dxa"/>
          </w:tcPr>
          <w:p w14:paraId="18A54F28" w14:textId="77777777" w:rsidR="00BD5DA1" w:rsidRDefault="00350B97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Выступление </w:t>
            </w:r>
            <w:r>
              <w:rPr>
                <w:rFonts w:eastAsia="Times New Roman"/>
                <w:szCs w:val="24"/>
                <w:lang w:val="ru-RU" w:eastAsia="ru-RU"/>
              </w:rPr>
              <w:t>З</w:t>
            </w: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аместителя технического директора Свердловского филиала АО «Энергосбыт Плюс» </w:t>
            </w:r>
            <w:r w:rsidRPr="00DA30BC">
              <w:rPr>
                <w:rFonts w:eastAsia="Times New Roman"/>
                <w:b/>
                <w:bCs/>
                <w:szCs w:val="24"/>
                <w:lang w:val="ru-RU" w:eastAsia="ru-RU"/>
              </w:rPr>
              <w:t>Чистякова Александра Николаевича «</w:t>
            </w: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Опыт Свердловского филиала </w:t>
            </w:r>
            <w:proofErr w:type="spellStart"/>
            <w:r w:rsidRPr="00DA30BC">
              <w:rPr>
                <w:rFonts w:eastAsia="Times New Roman"/>
                <w:szCs w:val="24"/>
                <w:lang w:val="ru-RU" w:eastAsia="ru-RU"/>
              </w:rPr>
              <w:t>ЭнергосбытПлюс</w:t>
            </w:r>
            <w:proofErr w:type="spellEnd"/>
            <w:r w:rsidRPr="00DA30BC">
              <w:rPr>
                <w:rFonts w:eastAsia="Times New Roman"/>
                <w:szCs w:val="24"/>
                <w:lang w:val="ru-RU" w:eastAsia="ru-RU"/>
              </w:rPr>
              <w:t xml:space="preserve"> по реализации проектов установки ИСУЭ в МКД. Организация взаимодействия с ТСО и застройщиками».</w:t>
            </w:r>
          </w:p>
          <w:p w14:paraId="40F4D17A" w14:textId="16EB173C" w:rsidR="00EA5A6E" w:rsidRPr="00DA30BC" w:rsidRDefault="00EA5A6E" w:rsidP="00350B97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</w:p>
        </w:tc>
      </w:tr>
      <w:tr w:rsidR="00537948" w:rsidRPr="00350B97" w14:paraId="01B2D367" w14:textId="77777777" w:rsidTr="007A34D3">
        <w:trPr>
          <w:trHeight w:val="760"/>
        </w:trPr>
        <w:tc>
          <w:tcPr>
            <w:tcW w:w="1985" w:type="dxa"/>
          </w:tcPr>
          <w:p w14:paraId="40D9E587" w14:textId="6A7BAB70" w:rsidR="00537948" w:rsidRPr="00350B97" w:rsidRDefault="00350B97" w:rsidP="0053794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15.05</w:t>
            </w:r>
            <w:r w:rsidR="00537948" w:rsidRPr="00DA30BC">
              <w:rPr>
                <w:b/>
                <w:szCs w:val="24"/>
              </w:rPr>
              <w:t>–</w:t>
            </w:r>
            <w:r w:rsidR="00537948" w:rsidRPr="00DA30BC">
              <w:rPr>
                <w:b/>
                <w:szCs w:val="24"/>
                <w:lang w:val="ru-RU"/>
              </w:rPr>
              <w:t xml:space="preserve"> 1</w:t>
            </w:r>
            <w:r w:rsidR="00BD7D8B">
              <w:rPr>
                <w:b/>
                <w:szCs w:val="24"/>
                <w:lang w:val="ru-RU"/>
              </w:rPr>
              <w:t>5</w:t>
            </w:r>
            <w:r w:rsidR="00537948" w:rsidRPr="00DA30BC">
              <w:rPr>
                <w:b/>
                <w:szCs w:val="24"/>
                <w:lang w:val="ru-RU"/>
              </w:rPr>
              <w:t>.</w:t>
            </w:r>
            <w:r>
              <w:rPr>
                <w:b/>
                <w:szCs w:val="24"/>
                <w:lang w:val="en-US"/>
              </w:rPr>
              <w:t>25</w:t>
            </w:r>
          </w:p>
        </w:tc>
        <w:tc>
          <w:tcPr>
            <w:tcW w:w="8759" w:type="dxa"/>
          </w:tcPr>
          <w:p w14:paraId="0EF9FD0A" w14:textId="77777777" w:rsidR="00537948" w:rsidRDefault="00537948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Выступление </w:t>
            </w:r>
            <w:r w:rsidR="00350B97">
              <w:rPr>
                <w:rFonts w:eastAsia="Times New Roman"/>
                <w:szCs w:val="24"/>
                <w:lang w:val="ru-RU" w:eastAsia="ru-RU"/>
              </w:rPr>
              <w:t>Начальника управления комплексного обслуживания</w:t>
            </w: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r w:rsidR="00350B97">
              <w:rPr>
                <w:rFonts w:eastAsia="Times New Roman"/>
                <w:szCs w:val="24"/>
                <w:lang w:val="ru-RU" w:eastAsia="ru-RU"/>
              </w:rPr>
              <w:br/>
              <w:t>АО «</w:t>
            </w:r>
            <w:proofErr w:type="spellStart"/>
            <w:r w:rsidR="00350B97">
              <w:rPr>
                <w:rFonts w:eastAsia="Times New Roman"/>
                <w:szCs w:val="24"/>
                <w:lang w:val="ru-RU" w:eastAsia="ru-RU"/>
              </w:rPr>
              <w:t>Екатеринбургэнергосбыт</w:t>
            </w:r>
            <w:proofErr w:type="spellEnd"/>
            <w:r w:rsidR="00350B97">
              <w:rPr>
                <w:rFonts w:eastAsia="Times New Roman"/>
                <w:szCs w:val="24"/>
                <w:lang w:val="ru-RU" w:eastAsia="ru-RU"/>
              </w:rPr>
              <w:t xml:space="preserve">» </w:t>
            </w:r>
            <w:r w:rsidR="00350B97">
              <w:rPr>
                <w:rFonts w:eastAsia="Times New Roman"/>
                <w:b/>
                <w:bCs/>
                <w:szCs w:val="24"/>
                <w:lang w:val="ru-RU" w:eastAsia="ru-RU"/>
              </w:rPr>
              <w:t>Репиной Елены Николаевны</w:t>
            </w:r>
            <w:r w:rsidR="00350B97" w:rsidRPr="00350B97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</w:t>
            </w:r>
            <w:r w:rsidR="00350B97">
              <w:rPr>
                <w:rFonts w:eastAsia="Times New Roman"/>
                <w:szCs w:val="24"/>
                <w:lang w:val="ru-RU" w:eastAsia="ru-RU"/>
              </w:rPr>
              <w:t xml:space="preserve">и </w:t>
            </w:r>
            <w:r w:rsidR="00350B97" w:rsidRPr="00DA30BC">
              <w:rPr>
                <w:rFonts w:eastAsia="Times New Roman"/>
                <w:szCs w:val="24"/>
                <w:lang w:val="ru-RU" w:eastAsia="ru-RU"/>
              </w:rPr>
              <w:t>Начальник</w:t>
            </w:r>
            <w:r w:rsidR="00350B97">
              <w:rPr>
                <w:rFonts w:eastAsia="Times New Roman"/>
                <w:szCs w:val="24"/>
                <w:lang w:val="ru-RU" w:eastAsia="ru-RU"/>
              </w:rPr>
              <w:t>а</w:t>
            </w:r>
            <w:r w:rsidR="00350B97" w:rsidRPr="00DA30BC">
              <w:rPr>
                <w:rFonts w:eastAsia="Times New Roman"/>
                <w:szCs w:val="24"/>
                <w:lang w:val="ru-RU" w:eastAsia="ru-RU"/>
              </w:rPr>
              <w:t xml:space="preserve"> отдела по работе с интеллектуальными системами учета </w:t>
            </w:r>
            <w:r w:rsidR="00350B97">
              <w:rPr>
                <w:rFonts w:eastAsia="Times New Roman"/>
                <w:szCs w:val="24"/>
                <w:lang w:val="ru-RU" w:eastAsia="ru-RU"/>
              </w:rPr>
              <w:br/>
            </w:r>
            <w:r w:rsidR="00350B97" w:rsidRPr="00DA30BC">
              <w:rPr>
                <w:rFonts w:eastAsia="Times New Roman"/>
                <w:szCs w:val="24"/>
                <w:lang w:val="ru-RU" w:eastAsia="ru-RU"/>
              </w:rPr>
              <w:t>АО «</w:t>
            </w:r>
            <w:proofErr w:type="spellStart"/>
            <w:r w:rsidR="00350B97" w:rsidRPr="00DA30BC">
              <w:rPr>
                <w:rFonts w:eastAsia="Times New Roman"/>
                <w:szCs w:val="24"/>
                <w:lang w:val="ru-RU" w:eastAsia="ru-RU"/>
              </w:rPr>
              <w:t>Екатеринбургэнергосбыт</w:t>
            </w:r>
            <w:proofErr w:type="spellEnd"/>
            <w:r w:rsidR="00350B97" w:rsidRPr="00DA30BC">
              <w:rPr>
                <w:rFonts w:eastAsia="Times New Roman"/>
                <w:szCs w:val="24"/>
                <w:lang w:val="ru-RU" w:eastAsia="ru-RU"/>
              </w:rPr>
              <w:t>»</w:t>
            </w:r>
            <w:r w:rsidR="00350B97" w:rsidRPr="005D3CF3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Потапов</w:t>
            </w:r>
            <w:r w:rsidR="00350B97">
              <w:rPr>
                <w:rFonts w:eastAsia="Times New Roman"/>
                <w:b/>
                <w:bCs/>
                <w:szCs w:val="24"/>
                <w:lang w:val="ru-RU" w:eastAsia="ru-RU"/>
              </w:rPr>
              <w:t>а</w:t>
            </w:r>
            <w:r w:rsidR="00350B97" w:rsidRPr="005D3CF3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Витали</w:t>
            </w:r>
            <w:r w:rsidR="00350B97">
              <w:rPr>
                <w:rFonts w:eastAsia="Times New Roman"/>
                <w:b/>
                <w:bCs/>
                <w:szCs w:val="24"/>
                <w:lang w:val="ru-RU" w:eastAsia="ru-RU"/>
              </w:rPr>
              <w:t>я</w:t>
            </w:r>
            <w:r w:rsidR="00350B97" w:rsidRPr="005D3CF3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Алексеевич</w:t>
            </w:r>
            <w:r w:rsidR="00350B97">
              <w:rPr>
                <w:rFonts w:eastAsia="Times New Roman"/>
                <w:b/>
                <w:bCs/>
                <w:szCs w:val="24"/>
                <w:lang w:val="ru-RU" w:eastAsia="ru-RU"/>
              </w:rPr>
              <w:t>а</w:t>
            </w:r>
            <w:r w:rsidR="00DA30BC" w:rsidRPr="00DA30BC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«</w:t>
            </w:r>
            <w:r w:rsidR="00DA30BC" w:rsidRPr="00DA30BC">
              <w:rPr>
                <w:rFonts w:eastAsia="Times New Roman"/>
                <w:szCs w:val="24"/>
                <w:lang w:val="ru-RU" w:eastAsia="ru-RU"/>
              </w:rPr>
              <w:t xml:space="preserve">Опыт </w:t>
            </w:r>
            <w:r w:rsidR="00350B97">
              <w:rPr>
                <w:rFonts w:eastAsia="Times New Roman"/>
                <w:szCs w:val="24"/>
                <w:lang w:val="ru-RU" w:eastAsia="ru-RU"/>
              </w:rPr>
              <w:t>АО «</w:t>
            </w:r>
            <w:proofErr w:type="spellStart"/>
            <w:r w:rsidR="00350B97">
              <w:rPr>
                <w:rFonts w:eastAsia="Times New Roman"/>
                <w:szCs w:val="24"/>
                <w:lang w:val="ru-RU" w:eastAsia="ru-RU"/>
              </w:rPr>
              <w:t>Екатеринбургэнергосбыт</w:t>
            </w:r>
            <w:proofErr w:type="spellEnd"/>
            <w:r w:rsidR="00350B97">
              <w:rPr>
                <w:rFonts w:eastAsia="Times New Roman"/>
                <w:szCs w:val="24"/>
                <w:lang w:val="ru-RU" w:eastAsia="ru-RU"/>
              </w:rPr>
              <w:t>»</w:t>
            </w:r>
            <w:r w:rsidR="00DA30BC" w:rsidRPr="00DA30BC">
              <w:rPr>
                <w:rFonts w:eastAsia="Times New Roman"/>
                <w:szCs w:val="24"/>
                <w:lang w:val="ru-RU" w:eastAsia="ru-RU"/>
              </w:rPr>
              <w:t xml:space="preserve"> по реализации проектов установки ИСУЭ в МКД. Организация взаимодействия с застройщиками».</w:t>
            </w:r>
          </w:p>
          <w:p w14:paraId="02473B19" w14:textId="262BB3B4" w:rsidR="00EA5A6E" w:rsidRPr="00DA30BC" w:rsidRDefault="00EA5A6E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8F2553" w:rsidRPr="00D23FC7" w14:paraId="3AEBAF5E" w14:textId="77777777" w:rsidTr="007A34D3">
        <w:trPr>
          <w:trHeight w:val="760"/>
        </w:trPr>
        <w:tc>
          <w:tcPr>
            <w:tcW w:w="1985" w:type="dxa"/>
          </w:tcPr>
          <w:p w14:paraId="16BF8D56" w14:textId="3B882B6C" w:rsidR="008F2553" w:rsidRPr="00DA30BC" w:rsidRDefault="00351C27" w:rsidP="00537948">
            <w:pPr>
              <w:jc w:val="center"/>
              <w:rPr>
                <w:b/>
                <w:szCs w:val="24"/>
                <w:lang w:val="ru-RU"/>
              </w:rPr>
            </w:pPr>
            <w:r w:rsidRPr="00DA30BC">
              <w:rPr>
                <w:b/>
                <w:szCs w:val="24"/>
                <w:lang w:val="ru-RU"/>
              </w:rPr>
              <w:t>1</w:t>
            </w:r>
            <w:r w:rsidR="00BD7D8B">
              <w:rPr>
                <w:b/>
                <w:szCs w:val="24"/>
                <w:lang w:val="ru-RU"/>
              </w:rPr>
              <w:t>5</w:t>
            </w:r>
            <w:r w:rsidRPr="00DA30BC">
              <w:rPr>
                <w:b/>
                <w:szCs w:val="24"/>
                <w:lang w:val="ru-RU"/>
              </w:rPr>
              <w:t>.</w:t>
            </w:r>
            <w:r w:rsidR="00350B97">
              <w:rPr>
                <w:b/>
                <w:szCs w:val="24"/>
                <w:lang w:val="en-US"/>
              </w:rPr>
              <w:t>25</w:t>
            </w:r>
            <w:r w:rsidRPr="00DA30BC">
              <w:rPr>
                <w:b/>
                <w:szCs w:val="24"/>
                <w:lang w:val="ru-RU"/>
              </w:rPr>
              <w:t xml:space="preserve"> – 1</w:t>
            </w:r>
            <w:r w:rsidR="00BD7D8B">
              <w:rPr>
                <w:b/>
                <w:szCs w:val="24"/>
                <w:lang w:val="ru-RU"/>
              </w:rPr>
              <w:t>6</w:t>
            </w:r>
            <w:r w:rsidRPr="00DA30BC">
              <w:rPr>
                <w:b/>
                <w:szCs w:val="24"/>
                <w:lang w:val="ru-RU"/>
              </w:rPr>
              <w:t>.</w:t>
            </w:r>
            <w:r w:rsidR="00102719">
              <w:rPr>
                <w:b/>
                <w:szCs w:val="24"/>
                <w:lang w:val="ru-RU"/>
              </w:rPr>
              <w:t>0</w:t>
            </w:r>
            <w:r w:rsidRPr="00DA30BC">
              <w:rPr>
                <w:b/>
                <w:szCs w:val="24"/>
                <w:lang w:val="ru-RU"/>
              </w:rPr>
              <w:t>0</w:t>
            </w:r>
          </w:p>
        </w:tc>
        <w:tc>
          <w:tcPr>
            <w:tcW w:w="8759" w:type="dxa"/>
          </w:tcPr>
          <w:p w14:paraId="5008692B" w14:textId="1517DCE1" w:rsidR="00DA30BC" w:rsidRDefault="00DA30BC" w:rsidP="00350B97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DA30BC">
              <w:rPr>
                <w:rFonts w:eastAsia="Times New Roman"/>
                <w:szCs w:val="24"/>
                <w:lang w:val="ru-RU" w:eastAsia="ru-RU"/>
              </w:rPr>
              <w:t xml:space="preserve">Обсуждение, обмен </w:t>
            </w:r>
            <w:proofErr w:type="spellStart"/>
            <w:r w:rsidRPr="00DA30BC">
              <w:rPr>
                <w:rFonts w:eastAsia="Times New Roman"/>
                <w:szCs w:val="24"/>
                <w:lang w:val="ru-RU" w:eastAsia="ru-RU"/>
              </w:rPr>
              <w:t>мениями</w:t>
            </w:r>
            <w:proofErr w:type="spellEnd"/>
            <w:r w:rsidRPr="00DA30BC">
              <w:rPr>
                <w:rFonts w:eastAsia="Times New Roman"/>
                <w:szCs w:val="24"/>
                <w:lang w:val="ru-RU" w:eastAsia="ru-RU"/>
              </w:rPr>
              <w:t xml:space="preserve"> между участниками, подведение итогов секции: </w:t>
            </w:r>
            <w:r w:rsidRPr="00DA30BC">
              <w:rPr>
                <w:rFonts w:eastAsia="Times New Roman"/>
                <w:szCs w:val="24"/>
                <w:lang w:val="ru-RU" w:eastAsia="ru-RU"/>
              </w:rPr>
              <w:br/>
            </w:r>
            <w:r w:rsidR="00350B97" w:rsidRPr="00350B97">
              <w:rPr>
                <w:rFonts w:eastAsia="Times New Roman"/>
                <w:szCs w:val="24"/>
                <w:lang w:val="ru-RU" w:eastAsia="ru-RU"/>
              </w:rPr>
              <w:t>Директор</w:t>
            </w:r>
            <w:r w:rsidR="00350B97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</w:t>
            </w:r>
            <w:r w:rsidR="00EA5A6E">
              <w:rPr>
                <w:rFonts w:eastAsia="Times New Roman"/>
                <w:szCs w:val="24"/>
                <w:lang w:val="ru-RU" w:eastAsia="ru-RU"/>
              </w:rPr>
              <w:t>обособленного подразделения в г. Екатеринбург ООО «</w:t>
            </w:r>
            <w:proofErr w:type="spellStart"/>
            <w:r w:rsidR="00EA5A6E">
              <w:rPr>
                <w:rFonts w:eastAsia="Times New Roman"/>
                <w:szCs w:val="24"/>
                <w:lang w:val="ru-RU" w:eastAsia="ru-RU"/>
              </w:rPr>
              <w:t>Милур</w:t>
            </w:r>
            <w:proofErr w:type="spellEnd"/>
            <w:r w:rsidR="00EA5A6E">
              <w:rPr>
                <w:rFonts w:eastAsia="Times New Roman"/>
                <w:szCs w:val="24"/>
                <w:lang w:val="ru-RU" w:eastAsia="ru-RU"/>
              </w:rPr>
              <w:t xml:space="preserve"> ИС» </w:t>
            </w:r>
            <w:r w:rsidR="00EA5A6E">
              <w:rPr>
                <w:rFonts w:eastAsia="Times New Roman"/>
                <w:b/>
                <w:bCs/>
                <w:szCs w:val="24"/>
                <w:lang w:val="ru-RU" w:eastAsia="ru-RU"/>
              </w:rPr>
              <w:t>Филин Антон Аркадьевич</w:t>
            </w:r>
          </w:p>
          <w:p w14:paraId="33D87E2A" w14:textId="1A136CB7" w:rsidR="00EA5A6E" w:rsidRDefault="00EA5A6E" w:rsidP="00350B97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Директор ООО «Пульсар-Екатеринбург» </w:t>
            </w:r>
            <w:proofErr w:type="spellStart"/>
            <w:r w:rsidRPr="00EA5A6E">
              <w:rPr>
                <w:rFonts w:eastAsia="Times New Roman"/>
                <w:b/>
                <w:bCs/>
                <w:szCs w:val="24"/>
                <w:lang w:val="ru-RU" w:eastAsia="ru-RU"/>
              </w:rPr>
              <w:t>Потурайко</w:t>
            </w:r>
            <w:proofErr w:type="spellEnd"/>
            <w:r w:rsidRPr="00EA5A6E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Марина </w:t>
            </w:r>
            <w:proofErr w:type="spellStart"/>
            <w:r w:rsidRPr="00EA5A6E">
              <w:rPr>
                <w:rFonts w:eastAsia="Times New Roman"/>
                <w:b/>
                <w:bCs/>
                <w:szCs w:val="24"/>
                <w:lang w:val="ru-RU" w:eastAsia="ru-RU"/>
              </w:rPr>
              <w:t>Владленовна</w:t>
            </w:r>
            <w:proofErr w:type="spellEnd"/>
          </w:p>
          <w:p w14:paraId="1E55416F" w14:textId="77777777" w:rsidR="008F2553" w:rsidRDefault="00EA5A6E" w:rsidP="00EA5A6E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 xml:space="preserve">Коммерческий директор ООО «Пульсар-Екатеринбург» </w:t>
            </w:r>
            <w:r w:rsidRPr="00EA5A6E">
              <w:rPr>
                <w:rFonts w:eastAsia="Times New Roman"/>
                <w:b/>
                <w:bCs/>
                <w:szCs w:val="24"/>
                <w:lang w:val="ru-RU" w:eastAsia="ru-RU"/>
              </w:rPr>
              <w:t>Салов Дмитрий</w:t>
            </w:r>
          </w:p>
          <w:p w14:paraId="4D9DD470" w14:textId="31A25BCB" w:rsidR="00EA5A6E" w:rsidRPr="006867F2" w:rsidRDefault="00EA5A6E" w:rsidP="00EA5A6E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</w:p>
        </w:tc>
      </w:tr>
      <w:tr w:rsidR="00EA5A6E" w:rsidRPr="00350B97" w14:paraId="143B2521" w14:textId="77777777" w:rsidTr="007A34D3">
        <w:trPr>
          <w:trHeight w:val="760"/>
        </w:trPr>
        <w:tc>
          <w:tcPr>
            <w:tcW w:w="1985" w:type="dxa"/>
          </w:tcPr>
          <w:p w14:paraId="28026AB1" w14:textId="07A6D615" w:rsidR="00EA5A6E" w:rsidRPr="00DA30BC" w:rsidRDefault="00EA5A6E" w:rsidP="00537948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16.00 – 17.00</w:t>
            </w:r>
          </w:p>
        </w:tc>
        <w:tc>
          <w:tcPr>
            <w:tcW w:w="8759" w:type="dxa"/>
          </w:tcPr>
          <w:p w14:paraId="7FC3C3CA" w14:textId="3F7A65BB" w:rsidR="00EA5A6E" w:rsidRPr="00EA5A6E" w:rsidRDefault="00EA5A6E" w:rsidP="00350B97">
            <w:pPr>
              <w:jc w:val="both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EA5A6E">
              <w:rPr>
                <w:rFonts w:eastAsia="Times New Roman"/>
                <w:b/>
                <w:bCs/>
                <w:szCs w:val="24"/>
                <w:lang w:val="ru-RU" w:eastAsia="ru-RU"/>
              </w:rPr>
              <w:t>Кофе-брейк</w:t>
            </w:r>
          </w:p>
        </w:tc>
      </w:tr>
    </w:tbl>
    <w:p w14:paraId="62276805" w14:textId="26AD8D35" w:rsidR="00EA6D8C" w:rsidRPr="00DA30BC" w:rsidRDefault="00EA6D8C" w:rsidP="00586D6E">
      <w:pPr>
        <w:snapToGrid w:val="0"/>
        <w:ind w:right="-29"/>
        <w:rPr>
          <w:rFonts w:eastAsia="MS Mincho"/>
          <w:i/>
          <w:szCs w:val="24"/>
          <w:lang w:val="ru-RU" w:eastAsia="ja-JP"/>
        </w:rPr>
      </w:pPr>
    </w:p>
    <w:p w14:paraId="6B0EEDC3" w14:textId="014636A5" w:rsidR="00555BA8" w:rsidRPr="00DA30BC" w:rsidRDefault="00555BA8" w:rsidP="00555BA8">
      <w:pPr>
        <w:suppressAutoHyphens/>
        <w:autoSpaceDE w:val="0"/>
        <w:autoSpaceDN w:val="0"/>
        <w:jc w:val="both"/>
        <w:textAlignment w:val="baseline"/>
        <w:rPr>
          <w:rFonts w:eastAsia="SimSun, ?????????§Ю?м§???м§А?§Ю"/>
          <w:b/>
          <w:bCs/>
          <w:i/>
          <w:szCs w:val="24"/>
          <w:lang w:val="ru-RU" w:eastAsia="zh-CN"/>
        </w:rPr>
      </w:pPr>
      <w:r w:rsidRPr="00DA30BC">
        <w:rPr>
          <w:rFonts w:eastAsia="MS Mincho"/>
          <w:b/>
          <w:bCs/>
          <w:i/>
          <w:szCs w:val="24"/>
          <w:lang w:val="ru-RU" w:eastAsia="ja-JP"/>
        </w:rPr>
        <w:t>К обсуждению приглашены</w:t>
      </w:r>
      <w:r w:rsidRPr="00DA30BC">
        <w:rPr>
          <w:b/>
          <w:bCs/>
          <w:i/>
          <w:szCs w:val="24"/>
          <w:lang w:val="ru-RU"/>
        </w:rPr>
        <w:t xml:space="preserve"> </w:t>
      </w:r>
      <w:r w:rsidRPr="00DA30BC">
        <w:rPr>
          <w:rFonts w:eastAsia="MS Mincho"/>
          <w:b/>
          <w:bCs/>
          <w:i/>
          <w:szCs w:val="24"/>
          <w:lang w:val="ru-RU" w:eastAsia="ja-JP"/>
        </w:rPr>
        <w:t>представители поставщиков тепловой и электрической энергии на территории Свердловской области:</w:t>
      </w:r>
      <w:r w:rsidRPr="00DA30BC">
        <w:rPr>
          <w:rFonts w:eastAsia="SimSun, ?????????§Ю?м§???м§А?§Ю"/>
          <w:b/>
          <w:bCs/>
          <w:i/>
          <w:szCs w:val="24"/>
          <w:lang w:val="ru-RU" w:eastAsia="zh-CN"/>
        </w:rPr>
        <w:t xml:space="preserve"> представители </w:t>
      </w:r>
      <w:r w:rsidRPr="00DA30BC">
        <w:rPr>
          <w:rFonts w:eastAsia="MS Mincho"/>
          <w:b/>
          <w:bCs/>
          <w:i/>
          <w:szCs w:val="24"/>
          <w:lang w:val="ru-RU" w:eastAsia="ja-JP"/>
        </w:rPr>
        <w:t xml:space="preserve">организаций-девелоперов и </w:t>
      </w:r>
      <w:r w:rsidR="00B46645">
        <w:rPr>
          <w:rFonts w:eastAsia="MS Mincho"/>
          <w:b/>
          <w:bCs/>
          <w:i/>
          <w:szCs w:val="24"/>
          <w:lang w:val="ru-RU" w:eastAsia="ja-JP"/>
        </w:rPr>
        <w:t>организаций-застройщиков</w:t>
      </w:r>
      <w:r w:rsidRPr="00DA30BC">
        <w:rPr>
          <w:rFonts w:eastAsia="MS Mincho"/>
          <w:b/>
          <w:bCs/>
          <w:i/>
          <w:szCs w:val="24"/>
          <w:lang w:val="ru-RU" w:eastAsia="ja-JP"/>
        </w:rPr>
        <w:t xml:space="preserve"> Свердловской области.</w:t>
      </w:r>
    </w:p>
    <w:p w14:paraId="2295384D" w14:textId="519DB3A5" w:rsidR="00555BA8" w:rsidRPr="00DA30BC" w:rsidRDefault="00555BA8" w:rsidP="00586D6E">
      <w:pPr>
        <w:snapToGrid w:val="0"/>
        <w:ind w:right="-29"/>
        <w:rPr>
          <w:rFonts w:eastAsia="MS Mincho"/>
          <w:i/>
          <w:szCs w:val="24"/>
          <w:lang w:val="ru-RU" w:eastAsia="ja-JP"/>
        </w:rPr>
      </w:pPr>
    </w:p>
    <w:sectPr w:rsidR="00555BA8" w:rsidRPr="00DA30BC" w:rsidSect="00586D6E">
      <w:footerReference w:type="even" r:id="rId8"/>
      <w:footerReference w:type="default" r:id="rId9"/>
      <w:pgSz w:w="11907" w:h="16840" w:code="9"/>
      <w:pgMar w:top="0" w:right="567" w:bottom="0" w:left="720" w:header="0" w:footer="122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4A06" w14:textId="77777777" w:rsidR="004E62A1" w:rsidRDefault="004E62A1">
      <w:r>
        <w:separator/>
      </w:r>
    </w:p>
  </w:endnote>
  <w:endnote w:type="continuationSeparator" w:id="0">
    <w:p w14:paraId="6E5DF659" w14:textId="77777777" w:rsidR="004E62A1" w:rsidRDefault="004E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NeueLT Pro 45 Lt">
    <w:altName w:val="Arial"/>
    <w:charset w:val="00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?????????§Ю?м§???м§А?§Ю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617C" w14:textId="2467B109" w:rsidR="00062C52" w:rsidRDefault="00062C52" w:rsidP="002703EF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86D6E">
      <w:rPr>
        <w:rStyle w:val="af"/>
        <w:noProof/>
      </w:rPr>
      <w:t>1</w:t>
    </w:r>
    <w:r>
      <w:rPr>
        <w:rStyle w:val="af"/>
      </w:rPr>
      <w:fldChar w:fldCharType="end"/>
    </w:r>
  </w:p>
  <w:p w14:paraId="51978320" w14:textId="77777777" w:rsidR="00062C52" w:rsidRDefault="00062C52" w:rsidP="00A9017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1496" w14:textId="77777777" w:rsidR="00062C52" w:rsidRDefault="00062C52" w:rsidP="00A901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8568" w14:textId="77777777" w:rsidR="004E62A1" w:rsidRDefault="004E62A1">
      <w:r>
        <w:separator/>
      </w:r>
    </w:p>
  </w:footnote>
  <w:footnote w:type="continuationSeparator" w:id="0">
    <w:p w14:paraId="0FBAAAC1" w14:textId="77777777" w:rsidR="004E62A1" w:rsidRDefault="004E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5F7C72"/>
    <w:multiLevelType w:val="hybridMultilevel"/>
    <w:tmpl w:val="4A6C68FC"/>
    <w:lvl w:ilvl="0" w:tplc="F6BAC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D6A44"/>
    <w:multiLevelType w:val="hybridMultilevel"/>
    <w:tmpl w:val="168E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930B46"/>
    <w:multiLevelType w:val="multilevel"/>
    <w:tmpl w:val="5B7624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AD6AE9"/>
    <w:multiLevelType w:val="hybridMultilevel"/>
    <w:tmpl w:val="45F403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0143F5"/>
    <w:multiLevelType w:val="multilevel"/>
    <w:tmpl w:val="A594C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8861E5"/>
    <w:multiLevelType w:val="hybridMultilevel"/>
    <w:tmpl w:val="D45A3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75C60"/>
    <w:multiLevelType w:val="hybridMultilevel"/>
    <w:tmpl w:val="761A5BFE"/>
    <w:lvl w:ilvl="0" w:tplc="628E5D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C4043"/>
    <w:multiLevelType w:val="hybridMultilevel"/>
    <w:tmpl w:val="7E421418"/>
    <w:lvl w:ilvl="0" w:tplc="302EB3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20BFE"/>
    <w:multiLevelType w:val="hybridMultilevel"/>
    <w:tmpl w:val="7DACB65C"/>
    <w:lvl w:ilvl="0" w:tplc="D0167D68">
      <w:start w:val="1"/>
      <w:numFmt w:val="decimal"/>
      <w:lvlText w:val="%1."/>
      <w:lvlJc w:val="left"/>
      <w:pPr>
        <w:ind w:left="4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58E0"/>
    <w:multiLevelType w:val="multilevel"/>
    <w:tmpl w:val="82C64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BF3A54"/>
    <w:multiLevelType w:val="multilevel"/>
    <w:tmpl w:val="C98E0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FA625E"/>
    <w:multiLevelType w:val="hybridMultilevel"/>
    <w:tmpl w:val="0BF07148"/>
    <w:lvl w:ilvl="0" w:tplc="004264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2655"/>
    <w:multiLevelType w:val="hybridMultilevel"/>
    <w:tmpl w:val="C5DAB62A"/>
    <w:lvl w:ilvl="0" w:tplc="ED0A32F2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59C3DA3"/>
    <w:multiLevelType w:val="hybridMultilevel"/>
    <w:tmpl w:val="C722EADE"/>
    <w:lvl w:ilvl="0" w:tplc="8FDC8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4D51"/>
    <w:multiLevelType w:val="multilevel"/>
    <w:tmpl w:val="DB82B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B62C64"/>
    <w:multiLevelType w:val="hybridMultilevel"/>
    <w:tmpl w:val="FDE61E64"/>
    <w:lvl w:ilvl="0" w:tplc="571092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53F79"/>
    <w:multiLevelType w:val="hybridMultilevel"/>
    <w:tmpl w:val="84CE6B0E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6D507176"/>
    <w:multiLevelType w:val="multilevel"/>
    <w:tmpl w:val="12326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782F81"/>
    <w:multiLevelType w:val="hybridMultilevel"/>
    <w:tmpl w:val="C2721330"/>
    <w:lvl w:ilvl="0" w:tplc="38FA21D2">
      <w:start w:val="3"/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72230113"/>
    <w:multiLevelType w:val="hybridMultilevel"/>
    <w:tmpl w:val="D4E04F6E"/>
    <w:lvl w:ilvl="0" w:tplc="8F52E468">
      <w:start w:val="1"/>
      <w:numFmt w:val="bullet"/>
      <w:lvlText w:val="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73B7009F"/>
    <w:multiLevelType w:val="hybridMultilevel"/>
    <w:tmpl w:val="E0D029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B287D"/>
    <w:multiLevelType w:val="hybridMultilevel"/>
    <w:tmpl w:val="9190BB04"/>
    <w:lvl w:ilvl="0" w:tplc="D0167D68">
      <w:start w:val="1"/>
      <w:numFmt w:val="decimal"/>
      <w:lvlText w:val="%1."/>
      <w:lvlJc w:val="left"/>
      <w:pPr>
        <w:ind w:left="4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760" w:hanging="360"/>
      </w:pPr>
    </w:lvl>
    <w:lvl w:ilvl="2" w:tplc="0426001B" w:tentative="1">
      <w:start w:val="1"/>
      <w:numFmt w:val="lowerRoman"/>
      <w:lvlText w:val="%3."/>
      <w:lvlJc w:val="right"/>
      <w:pPr>
        <w:ind w:left="1480" w:hanging="180"/>
      </w:pPr>
    </w:lvl>
    <w:lvl w:ilvl="3" w:tplc="0426000F" w:tentative="1">
      <w:start w:val="1"/>
      <w:numFmt w:val="decimal"/>
      <w:lvlText w:val="%4."/>
      <w:lvlJc w:val="left"/>
      <w:pPr>
        <w:ind w:left="2200" w:hanging="360"/>
      </w:pPr>
    </w:lvl>
    <w:lvl w:ilvl="4" w:tplc="04260019" w:tentative="1">
      <w:start w:val="1"/>
      <w:numFmt w:val="lowerLetter"/>
      <w:lvlText w:val="%5."/>
      <w:lvlJc w:val="left"/>
      <w:pPr>
        <w:ind w:left="2920" w:hanging="360"/>
      </w:pPr>
    </w:lvl>
    <w:lvl w:ilvl="5" w:tplc="0426001B" w:tentative="1">
      <w:start w:val="1"/>
      <w:numFmt w:val="lowerRoman"/>
      <w:lvlText w:val="%6."/>
      <w:lvlJc w:val="right"/>
      <w:pPr>
        <w:ind w:left="3640" w:hanging="180"/>
      </w:pPr>
    </w:lvl>
    <w:lvl w:ilvl="6" w:tplc="0426000F" w:tentative="1">
      <w:start w:val="1"/>
      <w:numFmt w:val="decimal"/>
      <w:lvlText w:val="%7."/>
      <w:lvlJc w:val="left"/>
      <w:pPr>
        <w:ind w:left="4360" w:hanging="360"/>
      </w:pPr>
    </w:lvl>
    <w:lvl w:ilvl="7" w:tplc="04260019" w:tentative="1">
      <w:start w:val="1"/>
      <w:numFmt w:val="lowerLetter"/>
      <w:lvlText w:val="%8."/>
      <w:lvlJc w:val="left"/>
      <w:pPr>
        <w:ind w:left="5080" w:hanging="360"/>
      </w:pPr>
    </w:lvl>
    <w:lvl w:ilvl="8" w:tplc="0426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1" w15:restartNumberingAfterBreak="0">
    <w:nsid w:val="7F855DD2"/>
    <w:multiLevelType w:val="hybridMultilevel"/>
    <w:tmpl w:val="1DC213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8"/>
  </w:num>
  <w:num w:numId="5">
    <w:abstractNumId w:val="23"/>
  </w:num>
  <w:num w:numId="6">
    <w:abstractNumId w:val="26"/>
  </w:num>
  <w:num w:numId="7">
    <w:abstractNumId w:val="13"/>
  </w:num>
  <w:num w:numId="8">
    <w:abstractNumId w:val="12"/>
  </w:num>
  <w:num w:numId="9">
    <w:abstractNumId w:val="25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 w:numId="17">
    <w:abstractNumId w:val="31"/>
  </w:num>
  <w:num w:numId="18">
    <w:abstractNumId w:val="29"/>
  </w:num>
  <w:num w:numId="19">
    <w:abstractNumId w:val="30"/>
  </w:num>
  <w:num w:numId="20">
    <w:abstractNumId w:val="17"/>
  </w:num>
  <w:num w:numId="21">
    <w:abstractNumId w:val="21"/>
  </w:num>
  <w:num w:numId="22">
    <w:abstractNumId w:val="5"/>
  </w:num>
  <w:num w:numId="23">
    <w:abstractNumId w:val="22"/>
  </w:num>
  <w:num w:numId="24">
    <w:abstractNumId w:val="28"/>
  </w:num>
  <w:num w:numId="25">
    <w:abstractNumId w:val="27"/>
  </w:num>
  <w:num w:numId="26">
    <w:abstractNumId w:val="20"/>
  </w:num>
  <w:num w:numId="2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activeWritingStyle w:appName="MSWord" w:lang="ru-RU" w:vendorID="1" w:dllVersion="512" w:checkStyle="1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90"/>
    <w:rsid w:val="00001003"/>
    <w:rsid w:val="00001833"/>
    <w:rsid w:val="00001886"/>
    <w:rsid w:val="00001B30"/>
    <w:rsid w:val="00002183"/>
    <w:rsid w:val="0000245E"/>
    <w:rsid w:val="0000262F"/>
    <w:rsid w:val="00003063"/>
    <w:rsid w:val="00003369"/>
    <w:rsid w:val="00004848"/>
    <w:rsid w:val="00004A34"/>
    <w:rsid w:val="00004C70"/>
    <w:rsid w:val="00004D62"/>
    <w:rsid w:val="00004E5F"/>
    <w:rsid w:val="00005428"/>
    <w:rsid w:val="00005F88"/>
    <w:rsid w:val="0000636F"/>
    <w:rsid w:val="000065B5"/>
    <w:rsid w:val="00006615"/>
    <w:rsid w:val="00006C68"/>
    <w:rsid w:val="00006ED5"/>
    <w:rsid w:val="00007206"/>
    <w:rsid w:val="000076C9"/>
    <w:rsid w:val="0000781C"/>
    <w:rsid w:val="00010443"/>
    <w:rsid w:val="00010819"/>
    <w:rsid w:val="000109D3"/>
    <w:rsid w:val="0001186F"/>
    <w:rsid w:val="00011ED3"/>
    <w:rsid w:val="00011F42"/>
    <w:rsid w:val="000122EC"/>
    <w:rsid w:val="0001259E"/>
    <w:rsid w:val="0001331A"/>
    <w:rsid w:val="0001438D"/>
    <w:rsid w:val="00014A79"/>
    <w:rsid w:val="00014DC8"/>
    <w:rsid w:val="0001503C"/>
    <w:rsid w:val="0001544B"/>
    <w:rsid w:val="00015510"/>
    <w:rsid w:val="00016184"/>
    <w:rsid w:val="00016677"/>
    <w:rsid w:val="00016B2A"/>
    <w:rsid w:val="00016F77"/>
    <w:rsid w:val="000175C6"/>
    <w:rsid w:val="0001780B"/>
    <w:rsid w:val="00017AB4"/>
    <w:rsid w:val="00017B8D"/>
    <w:rsid w:val="0002058F"/>
    <w:rsid w:val="00020FC1"/>
    <w:rsid w:val="0002169C"/>
    <w:rsid w:val="000224DB"/>
    <w:rsid w:val="000225A0"/>
    <w:rsid w:val="000227C5"/>
    <w:rsid w:val="000230B3"/>
    <w:rsid w:val="00023239"/>
    <w:rsid w:val="000234FF"/>
    <w:rsid w:val="0002403F"/>
    <w:rsid w:val="000242FD"/>
    <w:rsid w:val="0002473E"/>
    <w:rsid w:val="00024B03"/>
    <w:rsid w:val="00024EC7"/>
    <w:rsid w:val="00025C44"/>
    <w:rsid w:val="00025CF0"/>
    <w:rsid w:val="00025D72"/>
    <w:rsid w:val="00026206"/>
    <w:rsid w:val="00026EA2"/>
    <w:rsid w:val="00026F28"/>
    <w:rsid w:val="0002718D"/>
    <w:rsid w:val="00027235"/>
    <w:rsid w:val="00027673"/>
    <w:rsid w:val="000276A2"/>
    <w:rsid w:val="00027DEF"/>
    <w:rsid w:val="0003018B"/>
    <w:rsid w:val="00030909"/>
    <w:rsid w:val="00031062"/>
    <w:rsid w:val="00031E6E"/>
    <w:rsid w:val="00032A1D"/>
    <w:rsid w:val="00032C32"/>
    <w:rsid w:val="00032D74"/>
    <w:rsid w:val="000339B4"/>
    <w:rsid w:val="000339C6"/>
    <w:rsid w:val="00033EEA"/>
    <w:rsid w:val="00034295"/>
    <w:rsid w:val="00034704"/>
    <w:rsid w:val="00034C23"/>
    <w:rsid w:val="00035357"/>
    <w:rsid w:val="000353B4"/>
    <w:rsid w:val="00035ADA"/>
    <w:rsid w:val="00035DDA"/>
    <w:rsid w:val="000363BB"/>
    <w:rsid w:val="000367B5"/>
    <w:rsid w:val="00036B98"/>
    <w:rsid w:val="00036E22"/>
    <w:rsid w:val="00037134"/>
    <w:rsid w:val="0003722B"/>
    <w:rsid w:val="00037697"/>
    <w:rsid w:val="000379E1"/>
    <w:rsid w:val="0004020D"/>
    <w:rsid w:val="00040387"/>
    <w:rsid w:val="00041101"/>
    <w:rsid w:val="000415B4"/>
    <w:rsid w:val="00041A4B"/>
    <w:rsid w:val="00042C5E"/>
    <w:rsid w:val="00043603"/>
    <w:rsid w:val="000437C2"/>
    <w:rsid w:val="00043847"/>
    <w:rsid w:val="0004410F"/>
    <w:rsid w:val="000451C3"/>
    <w:rsid w:val="00045264"/>
    <w:rsid w:val="000459D8"/>
    <w:rsid w:val="00045E78"/>
    <w:rsid w:val="00046105"/>
    <w:rsid w:val="0004619D"/>
    <w:rsid w:val="00046C97"/>
    <w:rsid w:val="00050588"/>
    <w:rsid w:val="000505E3"/>
    <w:rsid w:val="000508EB"/>
    <w:rsid w:val="000512D2"/>
    <w:rsid w:val="000513E1"/>
    <w:rsid w:val="00051541"/>
    <w:rsid w:val="00051AEE"/>
    <w:rsid w:val="00052011"/>
    <w:rsid w:val="00052CD6"/>
    <w:rsid w:val="00052E13"/>
    <w:rsid w:val="00053221"/>
    <w:rsid w:val="00053729"/>
    <w:rsid w:val="000538D5"/>
    <w:rsid w:val="000539ED"/>
    <w:rsid w:val="00053D94"/>
    <w:rsid w:val="00054295"/>
    <w:rsid w:val="00054356"/>
    <w:rsid w:val="000544D0"/>
    <w:rsid w:val="00054D2A"/>
    <w:rsid w:val="00054FEC"/>
    <w:rsid w:val="0005537A"/>
    <w:rsid w:val="000555E8"/>
    <w:rsid w:val="00056497"/>
    <w:rsid w:val="000565EE"/>
    <w:rsid w:val="00056B36"/>
    <w:rsid w:val="00056D1E"/>
    <w:rsid w:val="00056E36"/>
    <w:rsid w:val="00057519"/>
    <w:rsid w:val="000578F9"/>
    <w:rsid w:val="00057C6A"/>
    <w:rsid w:val="00057C94"/>
    <w:rsid w:val="000613C4"/>
    <w:rsid w:val="000614DE"/>
    <w:rsid w:val="000615D5"/>
    <w:rsid w:val="00061D0D"/>
    <w:rsid w:val="00062AEF"/>
    <w:rsid w:val="00062BEE"/>
    <w:rsid w:val="00062C52"/>
    <w:rsid w:val="00062CDB"/>
    <w:rsid w:val="00062DD1"/>
    <w:rsid w:val="00063015"/>
    <w:rsid w:val="0006348F"/>
    <w:rsid w:val="00063597"/>
    <w:rsid w:val="00063913"/>
    <w:rsid w:val="000639A5"/>
    <w:rsid w:val="00064380"/>
    <w:rsid w:val="000643DC"/>
    <w:rsid w:val="00064856"/>
    <w:rsid w:val="00064AB5"/>
    <w:rsid w:val="00065B95"/>
    <w:rsid w:val="0006610D"/>
    <w:rsid w:val="00066465"/>
    <w:rsid w:val="000667B6"/>
    <w:rsid w:val="00066A31"/>
    <w:rsid w:val="00066BCF"/>
    <w:rsid w:val="00066CD2"/>
    <w:rsid w:val="0006708E"/>
    <w:rsid w:val="000670AE"/>
    <w:rsid w:val="000670D3"/>
    <w:rsid w:val="00067112"/>
    <w:rsid w:val="000675A1"/>
    <w:rsid w:val="00067635"/>
    <w:rsid w:val="000677CD"/>
    <w:rsid w:val="00070AED"/>
    <w:rsid w:val="000718FA"/>
    <w:rsid w:val="00071AD0"/>
    <w:rsid w:val="00071C4A"/>
    <w:rsid w:val="000720DD"/>
    <w:rsid w:val="000723D3"/>
    <w:rsid w:val="00072714"/>
    <w:rsid w:val="0007271B"/>
    <w:rsid w:val="00072E2B"/>
    <w:rsid w:val="0007314D"/>
    <w:rsid w:val="000736AE"/>
    <w:rsid w:val="00073806"/>
    <w:rsid w:val="00073AEB"/>
    <w:rsid w:val="000740CA"/>
    <w:rsid w:val="0007430A"/>
    <w:rsid w:val="00074482"/>
    <w:rsid w:val="0007460D"/>
    <w:rsid w:val="00075290"/>
    <w:rsid w:val="00076914"/>
    <w:rsid w:val="00076ADD"/>
    <w:rsid w:val="00077EB5"/>
    <w:rsid w:val="000805B2"/>
    <w:rsid w:val="000811A6"/>
    <w:rsid w:val="00081326"/>
    <w:rsid w:val="0008183A"/>
    <w:rsid w:val="00082501"/>
    <w:rsid w:val="00082595"/>
    <w:rsid w:val="00083BC5"/>
    <w:rsid w:val="00083F75"/>
    <w:rsid w:val="00084095"/>
    <w:rsid w:val="00084246"/>
    <w:rsid w:val="00084875"/>
    <w:rsid w:val="000848D0"/>
    <w:rsid w:val="00084AB1"/>
    <w:rsid w:val="00084E7B"/>
    <w:rsid w:val="00084EE8"/>
    <w:rsid w:val="00084F75"/>
    <w:rsid w:val="00085A49"/>
    <w:rsid w:val="00085F59"/>
    <w:rsid w:val="0008645F"/>
    <w:rsid w:val="000866A0"/>
    <w:rsid w:val="000868E3"/>
    <w:rsid w:val="000868EB"/>
    <w:rsid w:val="00086AB5"/>
    <w:rsid w:val="00086F65"/>
    <w:rsid w:val="0008731C"/>
    <w:rsid w:val="00087C2C"/>
    <w:rsid w:val="00090C18"/>
    <w:rsid w:val="00091064"/>
    <w:rsid w:val="000913E5"/>
    <w:rsid w:val="00091E75"/>
    <w:rsid w:val="00092A4E"/>
    <w:rsid w:val="00093186"/>
    <w:rsid w:val="00093361"/>
    <w:rsid w:val="0009379E"/>
    <w:rsid w:val="000937B6"/>
    <w:rsid w:val="000938EB"/>
    <w:rsid w:val="00093932"/>
    <w:rsid w:val="00093F08"/>
    <w:rsid w:val="00094694"/>
    <w:rsid w:val="00094925"/>
    <w:rsid w:val="00094C5D"/>
    <w:rsid w:val="00094D8D"/>
    <w:rsid w:val="00095FAC"/>
    <w:rsid w:val="0009657C"/>
    <w:rsid w:val="000966E5"/>
    <w:rsid w:val="000967C9"/>
    <w:rsid w:val="00096C15"/>
    <w:rsid w:val="000978CF"/>
    <w:rsid w:val="000A0944"/>
    <w:rsid w:val="000A107B"/>
    <w:rsid w:val="000A121B"/>
    <w:rsid w:val="000A1452"/>
    <w:rsid w:val="000A15DC"/>
    <w:rsid w:val="000A1E21"/>
    <w:rsid w:val="000A1E33"/>
    <w:rsid w:val="000A2736"/>
    <w:rsid w:val="000A3646"/>
    <w:rsid w:val="000A45D6"/>
    <w:rsid w:val="000A507B"/>
    <w:rsid w:val="000A5908"/>
    <w:rsid w:val="000A5ACE"/>
    <w:rsid w:val="000A5FF2"/>
    <w:rsid w:val="000A619F"/>
    <w:rsid w:val="000A6FC6"/>
    <w:rsid w:val="000A71D7"/>
    <w:rsid w:val="000A7805"/>
    <w:rsid w:val="000A7AF9"/>
    <w:rsid w:val="000A7B0F"/>
    <w:rsid w:val="000B0013"/>
    <w:rsid w:val="000B04C4"/>
    <w:rsid w:val="000B073D"/>
    <w:rsid w:val="000B1160"/>
    <w:rsid w:val="000B1472"/>
    <w:rsid w:val="000B1C1F"/>
    <w:rsid w:val="000B1D15"/>
    <w:rsid w:val="000B22B3"/>
    <w:rsid w:val="000B2334"/>
    <w:rsid w:val="000B3514"/>
    <w:rsid w:val="000B378B"/>
    <w:rsid w:val="000B3B1F"/>
    <w:rsid w:val="000B3C4E"/>
    <w:rsid w:val="000B3DFF"/>
    <w:rsid w:val="000B4B9F"/>
    <w:rsid w:val="000B5F26"/>
    <w:rsid w:val="000B5FC7"/>
    <w:rsid w:val="000B6705"/>
    <w:rsid w:val="000B6C59"/>
    <w:rsid w:val="000B6C92"/>
    <w:rsid w:val="000B7332"/>
    <w:rsid w:val="000B739B"/>
    <w:rsid w:val="000B749E"/>
    <w:rsid w:val="000B7528"/>
    <w:rsid w:val="000B7A66"/>
    <w:rsid w:val="000B7B00"/>
    <w:rsid w:val="000C024E"/>
    <w:rsid w:val="000C0983"/>
    <w:rsid w:val="000C0FA5"/>
    <w:rsid w:val="000C1477"/>
    <w:rsid w:val="000C1C8B"/>
    <w:rsid w:val="000C1EDD"/>
    <w:rsid w:val="000C20B9"/>
    <w:rsid w:val="000C20EB"/>
    <w:rsid w:val="000C26F9"/>
    <w:rsid w:val="000C2A26"/>
    <w:rsid w:val="000C2F25"/>
    <w:rsid w:val="000C316E"/>
    <w:rsid w:val="000C34B1"/>
    <w:rsid w:val="000C3841"/>
    <w:rsid w:val="000C3A4A"/>
    <w:rsid w:val="000C3D3C"/>
    <w:rsid w:val="000C4645"/>
    <w:rsid w:val="000C4A60"/>
    <w:rsid w:val="000C52CE"/>
    <w:rsid w:val="000C6AAC"/>
    <w:rsid w:val="000C6BDE"/>
    <w:rsid w:val="000C769B"/>
    <w:rsid w:val="000C7C2B"/>
    <w:rsid w:val="000C7EFC"/>
    <w:rsid w:val="000D0202"/>
    <w:rsid w:val="000D05AF"/>
    <w:rsid w:val="000D0814"/>
    <w:rsid w:val="000D0B18"/>
    <w:rsid w:val="000D1193"/>
    <w:rsid w:val="000D1B64"/>
    <w:rsid w:val="000D218B"/>
    <w:rsid w:val="000D2262"/>
    <w:rsid w:val="000D259F"/>
    <w:rsid w:val="000D284E"/>
    <w:rsid w:val="000D29A0"/>
    <w:rsid w:val="000D2DE4"/>
    <w:rsid w:val="000D2F4F"/>
    <w:rsid w:val="000D41ED"/>
    <w:rsid w:val="000D4585"/>
    <w:rsid w:val="000D4785"/>
    <w:rsid w:val="000D486D"/>
    <w:rsid w:val="000D523D"/>
    <w:rsid w:val="000D5905"/>
    <w:rsid w:val="000D6D16"/>
    <w:rsid w:val="000D7213"/>
    <w:rsid w:val="000D7AB3"/>
    <w:rsid w:val="000D7BC2"/>
    <w:rsid w:val="000E0C1F"/>
    <w:rsid w:val="000E0DF1"/>
    <w:rsid w:val="000E1164"/>
    <w:rsid w:val="000E1406"/>
    <w:rsid w:val="000E1850"/>
    <w:rsid w:val="000E1910"/>
    <w:rsid w:val="000E1DF3"/>
    <w:rsid w:val="000E1E97"/>
    <w:rsid w:val="000E245B"/>
    <w:rsid w:val="000E32C8"/>
    <w:rsid w:val="000E3371"/>
    <w:rsid w:val="000E41DA"/>
    <w:rsid w:val="000E43F2"/>
    <w:rsid w:val="000E47E6"/>
    <w:rsid w:val="000E4DFE"/>
    <w:rsid w:val="000E58DE"/>
    <w:rsid w:val="000E7D7E"/>
    <w:rsid w:val="000E7E5F"/>
    <w:rsid w:val="000F0FB9"/>
    <w:rsid w:val="000F1800"/>
    <w:rsid w:val="000F1BBD"/>
    <w:rsid w:val="000F1DBE"/>
    <w:rsid w:val="000F1EB2"/>
    <w:rsid w:val="000F23DE"/>
    <w:rsid w:val="000F29AE"/>
    <w:rsid w:val="000F2D73"/>
    <w:rsid w:val="000F2DF8"/>
    <w:rsid w:val="000F363B"/>
    <w:rsid w:val="000F3FA2"/>
    <w:rsid w:val="000F406A"/>
    <w:rsid w:val="000F43C5"/>
    <w:rsid w:val="000F4785"/>
    <w:rsid w:val="000F50F9"/>
    <w:rsid w:val="000F5687"/>
    <w:rsid w:val="000F5A41"/>
    <w:rsid w:val="000F5A5A"/>
    <w:rsid w:val="000F62C0"/>
    <w:rsid w:val="000F7307"/>
    <w:rsid w:val="000F735B"/>
    <w:rsid w:val="000F7379"/>
    <w:rsid w:val="000F7409"/>
    <w:rsid w:val="000F7A10"/>
    <w:rsid w:val="001004B0"/>
    <w:rsid w:val="00102160"/>
    <w:rsid w:val="001022E4"/>
    <w:rsid w:val="00102717"/>
    <w:rsid w:val="00102719"/>
    <w:rsid w:val="001035E0"/>
    <w:rsid w:val="00103F25"/>
    <w:rsid w:val="001045AC"/>
    <w:rsid w:val="0010465B"/>
    <w:rsid w:val="00104919"/>
    <w:rsid w:val="0010491D"/>
    <w:rsid w:val="00104A93"/>
    <w:rsid w:val="001057DE"/>
    <w:rsid w:val="00105C42"/>
    <w:rsid w:val="001072D1"/>
    <w:rsid w:val="00110F02"/>
    <w:rsid w:val="00110F06"/>
    <w:rsid w:val="0011114D"/>
    <w:rsid w:val="001114C1"/>
    <w:rsid w:val="0011165F"/>
    <w:rsid w:val="00111761"/>
    <w:rsid w:val="00111A1F"/>
    <w:rsid w:val="00112A34"/>
    <w:rsid w:val="00112AB6"/>
    <w:rsid w:val="00112EF5"/>
    <w:rsid w:val="001131AE"/>
    <w:rsid w:val="00113AEB"/>
    <w:rsid w:val="00113C90"/>
    <w:rsid w:val="00113FD8"/>
    <w:rsid w:val="00114770"/>
    <w:rsid w:val="00114FA7"/>
    <w:rsid w:val="0011583A"/>
    <w:rsid w:val="00115ABC"/>
    <w:rsid w:val="00115E2B"/>
    <w:rsid w:val="00115F92"/>
    <w:rsid w:val="00116F78"/>
    <w:rsid w:val="001172B1"/>
    <w:rsid w:val="0011738E"/>
    <w:rsid w:val="001175B7"/>
    <w:rsid w:val="00117C4B"/>
    <w:rsid w:val="00117EA7"/>
    <w:rsid w:val="0012069C"/>
    <w:rsid w:val="001210AA"/>
    <w:rsid w:val="00121421"/>
    <w:rsid w:val="00121630"/>
    <w:rsid w:val="00121B76"/>
    <w:rsid w:val="00121CA8"/>
    <w:rsid w:val="0012236F"/>
    <w:rsid w:val="0012254E"/>
    <w:rsid w:val="001227BD"/>
    <w:rsid w:val="00122E8A"/>
    <w:rsid w:val="00123560"/>
    <w:rsid w:val="00124E33"/>
    <w:rsid w:val="0012512A"/>
    <w:rsid w:val="00125159"/>
    <w:rsid w:val="00125303"/>
    <w:rsid w:val="0012543B"/>
    <w:rsid w:val="0012555F"/>
    <w:rsid w:val="0012559F"/>
    <w:rsid w:val="00125764"/>
    <w:rsid w:val="00125900"/>
    <w:rsid w:val="00125A26"/>
    <w:rsid w:val="0012620A"/>
    <w:rsid w:val="00126E28"/>
    <w:rsid w:val="00126EF3"/>
    <w:rsid w:val="0013029F"/>
    <w:rsid w:val="001308E6"/>
    <w:rsid w:val="00130B7E"/>
    <w:rsid w:val="00131045"/>
    <w:rsid w:val="0013133F"/>
    <w:rsid w:val="00131375"/>
    <w:rsid w:val="00131B31"/>
    <w:rsid w:val="00131C88"/>
    <w:rsid w:val="00131D1B"/>
    <w:rsid w:val="001320C9"/>
    <w:rsid w:val="001320F1"/>
    <w:rsid w:val="00132311"/>
    <w:rsid w:val="001328BD"/>
    <w:rsid w:val="00132C5B"/>
    <w:rsid w:val="00134E60"/>
    <w:rsid w:val="001353AC"/>
    <w:rsid w:val="0013574A"/>
    <w:rsid w:val="0013578D"/>
    <w:rsid w:val="00135FB4"/>
    <w:rsid w:val="00136305"/>
    <w:rsid w:val="001369EB"/>
    <w:rsid w:val="00136FB5"/>
    <w:rsid w:val="00137B42"/>
    <w:rsid w:val="00137DC8"/>
    <w:rsid w:val="0014070F"/>
    <w:rsid w:val="00140953"/>
    <w:rsid w:val="001416EB"/>
    <w:rsid w:val="00141A67"/>
    <w:rsid w:val="00142088"/>
    <w:rsid w:val="00142B20"/>
    <w:rsid w:val="00144273"/>
    <w:rsid w:val="0014455E"/>
    <w:rsid w:val="00144EF1"/>
    <w:rsid w:val="001453AA"/>
    <w:rsid w:val="001456C4"/>
    <w:rsid w:val="00145961"/>
    <w:rsid w:val="00145963"/>
    <w:rsid w:val="00145AB0"/>
    <w:rsid w:val="00145BA7"/>
    <w:rsid w:val="00145E98"/>
    <w:rsid w:val="0014615D"/>
    <w:rsid w:val="001461AB"/>
    <w:rsid w:val="00146604"/>
    <w:rsid w:val="00146A1B"/>
    <w:rsid w:val="00146D99"/>
    <w:rsid w:val="00146E5B"/>
    <w:rsid w:val="00147516"/>
    <w:rsid w:val="00147708"/>
    <w:rsid w:val="00147726"/>
    <w:rsid w:val="00147DF1"/>
    <w:rsid w:val="00150D55"/>
    <w:rsid w:val="00150ECD"/>
    <w:rsid w:val="001512A1"/>
    <w:rsid w:val="001513F1"/>
    <w:rsid w:val="0015152E"/>
    <w:rsid w:val="00151C7A"/>
    <w:rsid w:val="00151DB7"/>
    <w:rsid w:val="00153164"/>
    <w:rsid w:val="001531B4"/>
    <w:rsid w:val="001532FD"/>
    <w:rsid w:val="00153A30"/>
    <w:rsid w:val="00153BA8"/>
    <w:rsid w:val="00154059"/>
    <w:rsid w:val="00154552"/>
    <w:rsid w:val="001549B6"/>
    <w:rsid w:val="00154AAA"/>
    <w:rsid w:val="00154C30"/>
    <w:rsid w:val="00154E08"/>
    <w:rsid w:val="00154E7C"/>
    <w:rsid w:val="00155891"/>
    <w:rsid w:val="00155A19"/>
    <w:rsid w:val="00157611"/>
    <w:rsid w:val="0015769A"/>
    <w:rsid w:val="00157D86"/>
    <w:rsid w:val="0016101B"/>
    <w:rsid w:val="00161C00"/>
    <w:rsid w:val="00161F5D"/>
    <w:rsid w:val="00161F81"/>
    <w:rsid w:val="001627CF"/>
    <w:rsid w:val="00162B30"/>
    <w:rsid w:val="00162B96"/>
    <w:rsid w:val="0016317D"/>
    <w:rsid w:val="00163AD4"/>
    <w:rsid w:val="00163FED"/>
    <w:rsid w:val="00164048"/>
    <w:rsid w:val="001642C2"/>
    <w:rsid w:val="001646D1"/>
    <w:rsid w:val="00164927"/>
    <w:rsid w:val="0016543A"/>
    <w:rsid w:val="00165BBC"/>
    <w:rsid w:val="0016613D"/>
    <w:rsid w:val="0016702C"/>
    <w:rsid w:val="001671CF"/>
    <w:rsid w:val="00167C05"/>
    <w:rsid w:val="00167CCA"/>
    <w:rsid w:val="00167E9A"/>
    <w:rsid w:val="00170469"/>
    <w:rsid w:val="00170DAD"/>
    <w:rsid w:val="00170E91"/>
    <w:rsid w:val="00171005"/>
    <w:rsid w:val="001710FB"/>
    <w:rsid w:val="001722BC"/>
    <w:rsid w:val="0017267F"/>
    <w:rsid w:val="00172DBE"/>
    <w:rsid w:val="00172E6B"/>
    <w:rsid w:val="00173278"/>
    <w:rsid w:val="0017342B"/>
    <w:rsid w:val="001735E3"/>
    <w:rsid w:val="00173B13"/>
    <w:rsid w:val="00173FFF"/>
    <w:rsid w:val="001740CA"/>
    <w:rsid w:val="001741C6"/>
    <w:rsid w:val="00174F74"/>
    <w:rsid w:val="00176419"/>
    <w:rsid w:val="0017690C"/>
    <w:rsid w:val="0017694A"/>
    <w:rsid w:val="001769A0"/>
    <w:rsid w:val="00176B7C"/>
    <w:rsid w:val="00177DA3"/>
    <w:rsid w:val="00180231"/>
    <w:rsid w:val="0018088E"/>
    <w:rsid w:val="00180DC7"/>
    <w:rsid w:val="00180EAA"/>
    <w:rsid w:val="00181D62"/>
    <w:rsid w:val="001823E8"/>
    <w:rsid w:val="00182888"/>
    <w:rsid w:val="00182B79"/>
    <w:rsid w:val="00182D14"/>
    <w:rsid w:val="00183208"/>
    <w:rsid w:val="0018351C"/>
    <w:rsid w:val="00183534"/>
    <w:rsid w:val="00183746"/>
    <w:rsid w:val="00183A93"/>
    <w:rsid w:val="00183B2B"/>
    <w:rsid w:val="00183EB3"/>
    <w:rsid w:val="001841B4"/>
    <w:rsid w:val="00184293"/>
    <w:rsid w:val="00184A13"/>
    <w:rsid w:val="001850C6"/>
    <w:rsid w:val="0018629C"/>
    <w:rsid w:val="001865BB"/>
    <w:rsid w:val="00186B24"/>
    <w:rsid w:val="00186B93"/>
    <w:rsid w:val="00186D95"/>
    <w:rsid w:val="00187281"/>
    <w:rsid w:val="0018728F"/>
    <w:rsid w:val="00187674"/>
    <w:rsid w:val="00187B98"/>
    <w:rsid w:val="0019053A"/>
    <w:rsid w:val="00190610"/>
    <w:rsid w:val="00190ACC"/>
    <w:rsid w:val="001914F6"/>
    <w:rsid w:val="00191DDD"/>
    <w:rsid w:val="00192042"/>
    <w:rsid w:val="00192192"/>
    <w:rsid w:val="00192A89"/>
    <w:rsid w:val="00192B82"/>
    <w:rsid w:val="001938E0"/>
    <w:rsid w:val="00193C7A"/>
    <w:rsid w:val="00193FB7"/>
    <w:rsid w:val="001944CB"/>
    <w:rsid w:val="00195CA4"/>
    <w:rsid w:val="00196745"/>
    <w:rsid w:val="00196BD7"/>
    <w:rsid w:val="00197382"/>
    <w:rsid w:val="00197B5A"/>
    <w:rsid w:val="001A0061"/>
    <w:rsid w:val="001A04C3"/>
    <w:rsid w:val="001A0D81"/>
    <w:rsid w:val="001A116A"/>
    <w:rsid w:val="001A151C"/>
    <w:rsid w:val="001A1682"/>
    <w:rsid w:val="001A17CB"/>
    <w:rsid w:val="001A1C9E"/>
    <w:rsid w:val="001A2AE5"/>
    <w:rsid w:val="001A2B93"/>
    <w:rsid w:val="001A3779"/>
    <w:rsid w:val="001A46AA"/>
    <w:rsid w:val="001A4BC4"/>
    <w:rsid w:val="001A4EB0"/>
    <w:rsid w:val="001A5428"/>
    <w:rsid w:val="001A558B"/>
    <w:rsid w:val="001A5959"/>
    <w:rsid w:val="001A5A43"/>
    <w:rsid w:val="001A5E30"/>
    <w:rsid w:val="001A605B"/>
    <w:rsid w:val="001A6CEE"/>
    <w:rsid w:val="001A6ED0"/>
    <w:rsid w:val="001A726A"/>
    <w:rsid w:val="001A787C"/>
    <w:rsid w:val="001B005C"/>
    <w:rsid w:val="001B02B6"/>
    <w:rsid w:val="001B071D"/>
    <w:rsid w:val="001B08FE"/>
    <w:rsid w:val="001B1091"/>
    <w:rsid w:val="001B1356"/>
    <w:rsid w:val="001B296E"/>
    <w:rsid w:val="001B319D"/>
    <w:rsid w:val="001B31C1"/>
    <w:rsid w:val="001B321D"/>
    <w:rsid w:val="001B3DB3"/>
    <w:rsid w:val="001B41A9"/>
    <w:rsid w:val="001B4665"/>
    <w:rsid w:val="001B47ED"/>
    <w:rsid w:val="001B4B61"/>
    <w:rsid w:val="001B59E5"/>
    <w:rsid w:val="001B5DFE"/>
    <w:rsid w:val="001B698B"/>
    <w:rsid w:val="001B6B88"/>
    <w:rsid w:val="001B6E80"/>
    <w:rsid w:val="001B6FF1"/>
    <w:rsid w:val="001B71E9"/>
    <w:rsid w:val="001B7BED"/>
    <w:rsid w:val="001B7C48"/>
    <w:rsid w:val="001C0471"/>
    <w:rsid w:val="001C0B5C"/>
    <w:rsid w:val="001C0C18"/>
    <w:rsid w:val="001C0C43"/>
    <w:rsid w:val="001C0EDE"/>
    <w:rsid w:val="001C0F8A"/>
    <w:rsid w:val="001C1300"/>
    <w:rsid w:val="001C15BB"/>
    <w:rsid w:val="001C1D20"/>
    <w:rsid w:val="001C252B"/>
    <w:rsid w:val="001C26C7"/>
    <w:rsid w:val="001C3B06"/>
    <w:rsid w:val="001C3F9C"/>
    <w:rsid w:val="001C4371"/>
    <w:rsid w:val="001C44C3"/>
    <w:rsid w:val="001C47BB"/>
    <w:rsid w:val="001C481C"/>
    <w:rsid w:val="001C4E45"/>
    <w:rsid w:val="001C5D38"/>
    <w:rsid w:val="001C5E08"/>
    <w:rsid w:val="001C5E2B"/>
    <w:rsid w:val="001C6558"/>
    <w:rsid w:val="001C67C9"/>
    <w:rsid w:val="001C6C23"/>
    <w:rsid w:val="001C7365"/>
    <w:rsid w:val="001C73C4"/>
    <w:rsid w:val="001C793E"/>
    <w:rsid w:val="001D028D"/>
    <w:rsid w:val="001D0984"/>
    <w:rsid w:val="001D0DD5"/>
    <w:rsid w:val="001D132B"/>
    <w:rsid w:val="001D168A"/>
    <w:rsid w:val="001D22DD"/>
    <w:rsid w:val="001D2E46"/>
    <w:rsid w:val="001D2E90"/>
    <w:rsid w:val="001D2ED7"/>
    <w:rsid w:val="001D2F3B"/>
    <w:rsid w:val="001D34CD"/>
    <w:rsid w:val="001D35FE"/>
    <w:rsid w:val="001D3CA3"/>
    <w:rsid w:val="001D3D3E"/>
    <w:rsid w:val="001D3FC3"/>
    <w:rsid w:val="001D402E"/>
    <w:rsid w:val="001D4F32"/>
    <w:rsid w:val="001D50D6"/>
    <w:rsid w:val="001D5851"/>
    <w:rsid w:val="001D5B87"/>
    <w:rsid w:val="001D5D4D"/>
    <w:rsid w:val="001D636A"/>
    <w:rsid w:val="001D6BA9"/>
    <w:rsid w:val="001D6C24"/>
    <w:rsid w:val="001D7446"/>
    <w:rsid w:val="001D758D"/>
    <w:rsid w:val="001D75F3"/>
    <w:rsid w:val="001E026D"/>
    <w:rsid w:val="001E05DF"/>
    <w:rsid w:val="001E07B1"/>
    <w:rsid w:val="001E0EA1"/>
    <w:rsid w:val="001E12BF"/>
    <w:rsid w:val="001E155F"/>
    <w:rsid w:val="001E391C"/>
    <w:rsid w:val="001E3D1A"/>
    <w:rsid w:val="001E4352"/>
    <w:rsid w:val="001E465E"/>
    <w:rsid w:val="001E47DD"/>
    <w:rsid w:val="001E4E03"/>
    <w:rsid w:val="001E5289"/>
    <w:rsid w:val="001E53DE"/>
    <w:rsid w:val="001E6ED6"/>
    <w:rsid w:val="001E70CD"/>
    <w:rsid w:val="001E7737"/>
    <w:rsid w:val="001F0B19"/>
    <w:rsid w:val="001F0CFC"/>
    <w:rsid w:val="001F0F78"/>
    <w:rsid w:val="001F1589"/>
    <w:rsid w:val="001F1ADD"/>
    <w:rsid w:val="001F2303"/>
    <w:rsid w:val="001F287C"/>
    <w:rsid w:val="001F3331"/>
    <w:rsid w:val="001F375D"/>
    <w:rsid w:val="001F38EE"/>
    <w:rsid w:val="001F3B2B"/>
    <w:rsid w:val="001F459E"/>
    <w:rsid w:val="001F5499"/>
    <w:rsid w:val="001F559F"/>
    <w:rsid w:val="001F56D0"/>
    <w:rsid w:val="001F5AC1"/>
    <w:rsid w:val="001F698E"/>
    <w:rsid w:val="001F6B15"/>
    <w:rsid w:val="001F6C53"/>
    <w:rsid w:val="001F7772"/>
    <w:rsid w:val="002000C5"/>
    <w:rsid w:val="002006B3"/>
    <w:rsid w:val="002006C9"/>
    <w:rsid w:val="00201DDA"/>
    <w:rsid w:val="002026B1"/>
    <w:rsid w:val="00202C3B"/>
    <w:rsid w:val="00202D67"/>
    <w:rsid w:val="002035D0"/>
    <w:rsid w:val="00203B0E"/>
    <w:rsid w:val="00204C05"/>
    <w:rsid w:val="002055D9"/>
    <w:rsid w:val="002063B7"/>
    <w:rsid w:val="002063BF"/>
    <w:rsid w:val="002068E0"/>
    <w:rsid w:val="00206A6E"/>
    <w:rsid w:val="00206B82"/>
    <w:rsid w:val="0020713C"/>
    <w:rsid w:val="00207792"/>
    <w:rsid w:val="002109FB"/>
    <w:rsid w:val="00210FB4"/>
    <w:rsid w:val="002117F6"/>
    <w:rsid w:val="002119E6"/>
    <w:rsid w:val="00211D98"/>
    <w:rsid w:val="0021213D"/>
    <w:rsid w:val="00212BB8"/>
    <w:rsid w:val="00212F11"/>
    <w:rsid w:val="00213136"/>
    <w:rsid w:val="00215433"/>
    <w:rsid w:val="002158E1"/>
    <w:rsid w:val="0021658C"/>
    <w:rsid w:val="0021677A"/>
    <w:rsid w:val="00216C81"/>
    <w:rsid w:val="00217C57"/>
    <w:rsid w:val="002204D0"/>
    <w:rsid w:val="002206A2"/>
    <w:rsid w:val="002207E4"/>
    <w:rsid w:val="00220E5B"/>
    <w:rsid w:val="0022130B"/>
    <w:rsid w:val="00221568"/>
    <w:rsid w:val="0022156E"/>
    <w:rsid w:val="0022165B"/>
    <w:rsid w:val="00221C42"/>
    <w:rsid w:val="00221CB9"/>
    <w:rsid w:val="00221E89"/>
    <w:rsid w:val="0022254B"/>
    <w:rsid w:val="00222D00"/>
    <w:rsid w:val="00222DF3"/>
    <w:rsid w:val="0022330B"/>
    <w:rsid w:val="002233CA"/>
    <w:rsid w:val="0022356F"/>
    <w:rsid w:val="00223695"/>
    <w:rsid w:val="002238BB"/>
    <w:rsid w:val="0022430D"/>
    <w:rsid w:val="0022495D"/>
    <w:rsid w:val="00224BA4"/>
    <w:rsid w:val="0022542A"/>
    <w:rsid w:val="00225942"/>
    <w:rsid w:val="00225B6C"/>
    <w:rsid w:val="00225ED2"/>
    <w:rsid w:val="0022638B"/>
    <w:rsid w:val="00227482"/>
    <w:rsid w:val="002276C5"/>
    <w:rsid w:val="00227DFE"/>
    <w:rsid w:val="00227F9F"/>
    <w:rsid w:val="00227FE2"/>
    <w:rsid w:val="002306C3"/>
    <w:rsid w:val="002317A7"/>
    <w:rsid w:val="002318AF"/>
    <w:rsid w:val="00231AD0"/>
    <w:rsid w:val="0023241F"/>
    <w:rsid w:val="002329E8"/>
    <w:rsid w:val="00233D65"/>
    <w:rsid w:val="00234E49"/>
    <w:rsid w:val="00235097"/>
    <w:rsid w:val="00235637"/>
    <w:rsid w:val="0023609C"/>
    <w:rsid w:val="00236481"/>
    <w:rsid w:val="00236789"/>
    <w:rsid w:val="002369CD"/>
    <w:rsid w:val="00236AF9"/>
    <w:rsid w:val="00236F17"/>
    <w:rsid w:val="00237103"/>
    <w:rsid w:val="00237141"/>
    <w:rsid w:val="00237954"/>
    <w:rsid w:val="00241210"/>
    <w:rsid w:val="00241828"/>
    <w:rsid w:val="00241A65"/>
    <w:rsid w:val="00241B78"/>
    <w:rsid w:val="00241E4C"/>
    <w:rsid w:val="0024200A"/>
    <w:rsid w:val="00242626"/>
    <w:rsid w:val="00242D5F"/>
    <w:rsid w:val="00243345"/>
    <w:rsid w:val="00243A3A"/>
    <w:rsid w:val="00243C07"/>
    <w:rsid w:val="00244099"/>
    <w:rsid w:val="00245C35"/>
    <w:rsid w:val="002464F2"/>
    <w:rsid w:val="00246657"/>
    <w:rsid w:val="00246BD8"/>
    <w:rsid w:val="00246C61"/>
    <w:rsid w:val="00246E3B"/>
    <w:rsid w:val="00247178"/>
    <w:rsid w:val="002474AC"/>
    <w:rsid w:val="0024758B"/>
    <w:rsid w:val="0024795B"/>
    <w:rsid w:val="00247FD6"/>
    <w:rsid w:val="00250196"/>
    <w:rsid w:val="002508B4"/>
    <w:rsid w:val="00250C39"/>
    <w:rsid w:val="00250FA0"/>
    <w:rsid w:val="00251D60"/>
    <w:rsid w:val="00252429"/>
    <w:rsid w:val="002526F2"/>
    <w:rsid w:val="00252CFB"/>
    <w:rsid w:val="00253527"/>
    <w:rsid w:val="002539CB"/>
    <w:rsid w:val="00253A98"/>
    <w:rsid w:val="00253CA1"/>
    <w:rsid w:val="00254852"/>
    <w:rsid w:val="00254905"/>
    <w:rsid w:val="00254B5B"/>
    <w:rsid w:val="00254E33"/>
    <w:rsid w:val="00255B70"/>
    <w:rsid w:val="00255CAA"/>
    <w:rsid w:val="00255EE8"/>
    <w:rsid w:val="00256499"/>
    <w:rsid w:val="002567ED"/>
    <w:rsid w:val="00256B6D"/>
    <w:rsid w:val="00256FB8"/>
    <w:rsid w:val="002572F6"/>
    <w:rsid w:val="002579F8"/>
    <w:rsid w:val="00257BFC"/>
    <w:rsid w:val="00257DF2"/>
    <w:rsid w:val="00257E74"/>
    <w:rsid w:val="00260B68"/>
    <w:rsid w:val="00260C6B"/>
    <w:rsid w:val="002613CF"/>
    <w:rsid w:val="002617E3"/>
    <w:rsid w:val="00261876"/>
    <w:rsid w:val="002619A5"/>
    <w:rsid w:val="00261E7D"/>
    <w:rsid w:val="002620D4"/>
    <w:rsid w:val="00262DE0"/>
    <w:rsid w:val="0026312F"/>
    <w:rsid w:val="00263E55"/>
    <w:rsid w:val="00263FC3"/>
    <w:rsid w:val="0026400E"/>
    <w:rsid w:val="002645D5"/>
    <w:rsid w:val="002658A3"/>
    <w:rsid w:val="002660B6"/>
    <w:rsid w:val="00266900"/>
    <w:rsid w:val="00266E40"/>
    <w:rsid w:val="002672FE"/>
    <w:rsid w:val="00267355"/>
    <w:rsid w:val="002675D8"/>
    <w:rsid w:val="0026788B"/>
    <w:rsid w:val="00267F6E"/>
    <w:rsid w:val="0027032D"/>
    <w:rsid w:val="002703CD"/>
    <w:rsid w:val="002703EF"/>
    <w:rsid w:val="0027171F"/>
    <w:rsid w:val="00271E27"/>
    <w:rsid w:val="00272444"/>
    <w:rsid w:val="00272692"/>
    <w:rsid w:val="0027322B"/>
    <w:rsid w:val="0027366A"/>
    <w:rsid w:val="0027569B"/>
    <w:rsid w:val="002758C6"/>
    <w:rsid w:val="0027592A"/>
    <w:rsid w:val="00276000"/>
    <w:rsid w:val="0027654E"/>
    <w:rsid w:val="002767C2"/>
    <w:rsid w:val="002768B8"/>
    <w:rsid w:val="00280436"/>
    <w:rsid w:val="00280628"/>
    <w:rsid w:val="0028117C"/>
    <w:rsid w:val="0028139F"/>
    <w:rsid w:val="002815A3"/>
    <w:rsid w:val="00281894"/>
    <w:rsid w:val="00281F6E"/>
    <w:rsid w:val="00281FA6"/>
    <w:rsid w:val="00282170"/>
    <w:rsid w:val="00282663"/>
    <w:rsid w:val="0028392A"/>
    <w:rsid w:val="00283B44"/>
    <w:rsid w:val="00283DA1"/>
    <w:rsid w:val="00284247"/>
    <w:rsid w:val="00284D4D"/>
    <w:rsid w:val="00284E1A"/>
    <w:rsid w:val="00284F02"/>
    <w:rsid w:val="00285150"/>
    <w:rsid w:val="002852C2"/>
    <w:rsid w:val="00285D40"/>
    <w:rsid w:val="00285DCD"/>
    <w:rsid w:val="00285E42"/>
    <w:rsid w:val="002865F9"/>
    <w:rsid w:val="00286D75"/>
    <w:rsid w:val="00287EC3"/>
    <w:rsid w:val="00290140"/>
    <w:rsid w:val="00290148"/>
    <w:rsid w:val="00290151"/>
    <w:rsid w:val="002905FA"/>
    <w:rsid w:val="002907A4"/>
    <w:rsid w:val="00290CB9"/>
    <w:rsid w:val="00291465"/>
    <w:rsid w:val="002915D9"/>
    <w:rsid w:val="00291644"/>
    <w:rsid w:val="002916BE"/>
    <w:rsid w:val="00291C02"/>
    <w:rsid w:val="002924C9"/>
    <w:rsid w:val="002926D3"/>
    <w:rsid w:val="00292ECC"/>
    <w:rsid w:val="002930A6"/>
    <w:rsid w:val="00293EE0"/>
    <w:rsid w:val="002952A4"/>
    <w:rsid w:val="00295623"/>
    <w:rsid w:val="00295A54"/>
    <w:rsid w:val="00296179"/>
    <w:rsid w:val="00296396"/>
    <w:rsid w:val="00296D91"/>
    <w:rsid w:val="00296F4C"/>
    <w:rsid w:val="002971F6"/>
    <w:rsid w:val="00297AD8"/>
    <w:rsid w:val="00297DE8"/>
    <w:rsid w:val="002A000B"/>
    <w:rsid w:val="002A0B98"/>
    <w:rsid w:val="002A0F4A"/>
    <w:rsid w:val="002A1E17"/>
    <w:rsid w:val="002A27BF"/>
    <w:rsid w:val="002A2A5C"/>
    <w:rsid w:val="002A3132"/>
    <w:rsid w:val="002A31B1"/>
    <w:rsid w:val="002A477F"/>
    <w:rsid w:val="002A4987"/>
    <w:rsid w:val="002A4BF5"/>
    <w:rsid w:val="002A4CE1"/>
    <w:rsid w:val="002A4D78"/>
    <w:rsid w:val="002A4DB4"/>
    <w:rsid w:val="002A4DED"/>
    <w:rsid w:val="002A57EF"/>
    <w:rsid w:val="002A6436"/>
    <w:rsid w:val="002A6696"/>
    <w:rsid w:val="002A73D2"/>
    <w:rsid w:val="002A78F5"/>
    <w:rsid w:val="002A791A"/>
    <w:rsid w:val="002A7A99"/>
    <w:rsid w:val="002B012D"/>
    <w:rsid w:val="002B0D12"/>
    <w:rsid w:val="002B1631"/>
    <w:rsid w:val="002B1BC6"/>
    <w:rsid w:val="002B1DB6"/>
    <w:rsid w:val="002B1DDE"/>
    <w:rsid w:val="002B21E2"/>
    <w:rsid w:val="002B296E"/>
    <w:rsid w:val="002B366B"/>
    <w:rsid w:val="002B3D10"/>
    <w:rsid w:val="002B5628"/>
    <w:rsid w:val="002B59A3"/>
    <w:rsid w:val="002B641E"/>
    <w:rsid w:val="002B64F4"/>
    <w:rsid w:val="002B681F"/>
    <w:rsid w:val="002B6C1F"/>
    <w:rsid w:val="002B6CFD"/>
    <w:rsid w:val="002B6F12"/>
    <w:rsid w:val="002B7213"/>
    <w:rsid w:val="002B731C"/>
    <w:rsid w:val="002B77E3"/>
    <w:rsid w:val="002C0E53"/>
    <w:rsid w:val="002C1670"/>
    <w:rsid w:val="002C1AA4"/>
    <w:rsid w:val="002C2AA7"/>
    <w:rsid w:val="002C308A"/>
    <w:rsid w:val="002C30D8"/>
    <w:rsid w:val="002C3610"/>
    <w:rsid w:val="002C3DF8"/>
    <w:rsid w:val="002C47D8"/>
    <w:rsid w:val="002C4A66"/>
    <w:rsid w:val="002C4CEB"/>
    <w:rsid w:val="002C4E21"/>
    <w:rsid w:val="002C59A0"/>
    <w:rsid w:val="002C5D36"/>
    <w:rsid w:val="002C6356"/>
    <w:rsid w:val="002C6D0C"/>
    <w:rsid w:val="002C7837"/>
    <w:rsid w:val="002C7A11"/>
    <w:rsid w:val="002C7FE1"/>
    <w:rsid w:val="002D0316"/>
    <w:rsid w:val="002D0516"/>
    <w:rsid w:val="002D097D"/>
    <w:rsid w:val="002D0ABB"/>
    <w:rsid w:val="002D1065"/>
    <w:rsid w:val="002D183A"/>
    <w:rsid w:val="002D1865"/>
    <w:rsid w:val="002D18DE"/>
    <w:rsid w:val="002D196A"/>
    <w:rsid w:val="002D222A"/>
    <w:rsid w:val="002D25B1"/>
    <w:rsid w:val="002D26C6"/>
    <w:rsid w:val="002D29EF"/>
    <w:rsid w:val="002D36E2"/>
    <w:rsid w:val="002D3910"/>
    <w:rsid w:val="002D4D1D"/>
    <w:rsid w:val="002D5F05"/>
    <w:rsid w:val="002D68D9"/>
    <w:rsid w:val="002D6DF9"/>
    <w:rsid w:val="002D7BF5"/>
    <w:rsid w:val="002D7EA0"/>
    <w:rsid w:val="002E073B"/>
    <w:rsid w:val="002E0A99"/>
    <w:rsid w:val="002E0D74"/>
    <w:rsid w:val="002E0E5D"/>
    <w:rsid w:val="002E0F7F"/>
    <w:rsid w:val="002E1771"/>
    <w:rsid w:val="002E1A62"/>
    <w:rsid w:val="002E1C7F"/>
    <w:rsid w:val="002E24F3"/>
    <w:rsid w:val="002E2886"/>
    <w:rsid w:val="002E28C2"/>
    <w:rsid w:val="002E3214"/>
    <w:rsid w:val="002E39D9"/>
    <w:rsid w:val="002E3D84"/>
    <w:rsid w:val="002E47B7"/>
    <w:rsid w:val="002E4A52"/>
    <w:rsid w:val="002E4D9D"/>
    <w:rsid w:val="002E4E06"/>
    <w:rsid w:val="002E53A3"/>
    <w:rsid w:val="002E5880"/>
    <w:rsid w:val="002E59C8"/>
    <w:rsid w:val="002E7147"/>
    <w:rsid w:val="002F056A"/>
    <w:rsid w:val="002F0F37"/>
    <w:rsid w:val="002F11AE"/>
    <w:rsid w:val="002F13CB"/>
    <w:rsid w:val="002F148A"/>
    <w:rsid w:val="002F1936"/>
    <w:rsid w:val="002F1B52"/>
    <w:rsid w:val="002F2EF8"/>
    <w:rsid w:val="002F33F9"/>
    <w:rsid w:val="002F36F3"/>
    <w:rsid w:val="002F3F59"/>
    <w:rsid w:val="002F4068"/>
    <w:rsid w:val="002F418A"/>
    <w:rsid w:val="002F4650"/>
    <w:rsid w:val="002F468D"/>
    <w:rsid w:val="002F507F"/>
    <w:rsid w:val="002F542D"/>
    <w:rsid w:val="002F5688"/>
    <w:rsid w:val="002F5D84"/>
    <w:rsid w:val="002F6232"/>
    <w:rsid w:val="002F65D6"/>
    <w:rsid w:val="002F6E84"/>
    <w:rsid w:val="002F71C7"/>
    <w:rsid w:val="002F7B92"/>
    <w:rsid w:val="002F7C4A"/>
    <w:rsid w:val="002F7CB8"/>
    <w:rsid w:val="00300584"/>
    <w:rsid w:val="00300BCE"/>
    <w:rsid w:val="00300E81"/>
    <w:rsid w:val="0030115A"/>
    <w:rsid w:val="003018B3"/>
    <w:rsid w:val="003019C0"/>
    <w:rsid w:val="00302097"/>
    <w:rsid w:val="0030222D"/>
    <w:rsid w:val="003022B2"/>
    <w:rsid w:val="00303382"/>
    <w:rsid w:val="00303FBF"/>
    <w:rsid w:val="00304273"/>
    <w:rsid w:val="003043FE"/>
    <w:rsid w:val="0030473D"/>
    <w:rsid w:val="00304928"/>
    <w:rsid w:val="00304AC0"/>
    <w:rsid w:val="00304B29"/>
    <w:rsid w:val="00304E7D"/>
    <w:rsid w:val="00305AF5"/>
    <w:rsid w:val="00306306"/>
    <w:rsid w:val="00306A03"/>
    <w:rsid w:val="00307362"/>
    <w:rsid w:val="003074F6"/>
    <w:rsid w:val="003078C7"/>
    <w:rsid w:val="00307A34"/>
    <w:rsid w:val="003103B7"/>
    <w:rsid w:val="00310735"/>
    <w:rsid w:val="003110A8"/>
    <w:rsid w:val="0031194E"/>
    <w:rsid w:val="00311AB8"/>
    <w:rsid w:val="00312277"/>
    <w:rsid w:val="00312506"/>
    <w:rsid w:val="00312514"/>
    <w:rsid w:val="0031315A"/>
    <w:rsid w:val="00313283"/>
    <w:rsid w:val="0031359E"/>
    <w:rsid w:val="00313872"/>
    <w:rsid w:val="0031413E"/>
    <w:rsid w:val="00315A32"/>
    <w:rsid w:val="00315F06"/>
    <w:rsid w:val="00315FFF"/>
    <w:rsid w:val="003160F9"/>
    <w:rsid w:val="003162AC"/>
    <w:rsid w:val="003165C6"/>
    <w:rsid w:val="0031696D"/>
    <w:rsid w:val="003170D6"/>
    <w:rsid w:val="0031757A"/>
    <w:rsid w:val="003207CD"/>
    <w:rsid w:val="003216F4"/>
    <w:rsid w:val="00321745"/>
    <w:rsid w:val="00321998"/>
    <w:rsid w:val="003228BE"/>
    <w:rsid w:val="00322CCB"/>
    <w:rsid w:val="00323921"/>
    <w:rsid w:val="00323E70"/>
    <w:rsid w:val="00324396"/>
    <w:rsid w:val="00324A66"/>
    <w:rsid w:val="00325240"/>
    <w:rsid w:val="003252C7"/>
    <w:rsid w:val="00325951"/>
    <w:rsid w:val="003261C0"/>
    <w:rsid w:val="003265B4"/>
    <w:rsid w:val="00326760"/>
    <w:rsid w:val="003279D9"/>
    <w:rsid w:val="00330B56"/>
    <w:rsid w:val="00330C04"/>
    <w:rsid w:val="00331371"/>
    <w:rsid w:val="003314A6"/>
    <w:rsid w:val="003319A2"/>
    <w:rsid w:val="00331DC2"/>
    <w:rsid w:val="00331FFD"/>
    <w:rsid w:val="00332181"/>
    <w:rsid w:val="0033239E"/>
    <w:rsid w:val="0033266C"/>
    <w:rsid w:val="00332D7C"/>
    <w:rsid w:val="00333E54"/>
    <w:rsid w:val="00333F12"/>
    <w:rsid w:val="00334045"/>
    <w:rsid w:val="003353C3"/>
    <w:rsid w:val="00335AA5"/>
    <w:rsid w:val="00335BF3"/>
    <w:rsid w:val="003360D4"/>
    <w:rsid w:val="003363C7"/>
    <w:rsid w:val="0033733A"/>
    <w:rsid w:val="0033739C"/>
    <w:rsid w:val="003373B0"/>
    <w:rsid w:val="0033740B"/>
    <w:rsid w:val="0033761F"/>
    <w:rsid w:val="003376D7"/>
    <w:rsid w:val="003415AF"/>
    <w:rsid w:val="00342602"/>
    <w:rsid w:val="003426FB"/>
    <w:rsid w:val="00342CCD"/>
    <w:rsid w:val="003433EA"/>
    <w:rsid w:val="0034380B"/>
    <w:rsid w:val="00343D80"/>
    <w:rsid w:val="00343E34"/>
    <w:rsid w:val="00343EA4"/>
    <w:rsid w:val="0034418E"/>
    <w:rsid w:val="003456DB"/>
    <w:rsid w:val="00346693"/>
    <w:rsid w:val="00346BAD"/>
    <w:rsid w:val="00347EF6"/>
    <w:rsid w:val="0035035C"/>
    <w:rsid w:val="00350B2D"/>
    <w:rsid w:val="00350B67"/>
    <w:rsid w:val="00350B97"/>
    <w:rsid w:val="00351151"/>
    <w:rsid w:val="00351497"/>
    <w:rsid w:val="003517A3"/>
    <w:rsid w:val="003517EE"/>
    <w:rsid w:val="0035198B"/>
    <w:rsid w:val="00351C27"/>
    <w:rsid w:val="003523E6"/>
    <w:rsid w:val="00352629"/>
    <w:rsid w:val="00352B32"/>
    <w:rsid w:val="00352D1F"/>
    <w:rsid w:val="00352E4D"/>
    <w:rsid w:val="00352E52"/>
    <w:rsid w:val="00352EC1"/>
    <w:rsid w:val="003535B8"/>
    <w:rsid w:val="003536F4"/>
    <w:rsid w:val="003536F8"/>
    <w:rsid w:val="00353D7A"/>
    <w:rsid w:val="003546BB"/>
    <w:rsid w:val="00354D79"/>
    <w:rsid w:val="00355219"/>
    <w:rsid w:val="003553AB"/>
    <w:rsid w:val="00355810"/>
    <w:rsid w:val="00355B26"/>
    <w:rsid w:val="00356631"/>
    <w:rsid w:val="003566E9"/>
    <w:rsid w:val="003576FC"/>
    <w:rsid w:val="00357D50"/>
    <w:rsid w:val="00360152"/>
    <w:rsid w:val="00360820"/>
    <w:rsid w:val="00360C0E"/>
    <w:rsid w:val="003612DD"/>
    <w:rsid w:val="00361802"/>
    <w:rsid w:val="00361B4A"/>
    <w:rsid w:val="00362760"/>
    <w:rsid w:val="00362FE8"/>
    <w:rsid w:val="0036323A"/>
    <w:rsid w:val="00363529"/>
    <w:rsid w:val="00363BE0"/>
    <w:rsid w:val="00363BFC"/>
    <w:rsid w:val="00363FED"/>
    <w:rsid w:val="003647F3"/>
    <w:rsid w:val="003648E8"/>
    <w:rsid w:val="00364E08"/>
    <w:rsid w:val="0036559F"/>
    <w:rsid w:val="003657AD"/>
    <w:rsid w:val="00365F6F"/>
    <w:rsid w:val="003665CD"/>
    <w:rsid w:val="00366951"/>
    <w:rsid w:val="00366A01"/>
    <w:rsid w:val="00366A22"/>
    <w:rsid w:val="003671A0"/>
    <w:rsid w:val="00367349"/>
    <w:rsid w:val="003702D3"/>
    <w:rsid w:val="00370770"/>
    <w:rsid w:val="0037080F"/>
    <w:rsid w:val="00370CC2"/>
    <w:rsid w:val="00371156"/>
    <w:rsid w:val="00371579"/>
    <w:rsid w:val="00371ED1"/>
    <w:rsid w:val="0037235A"/>
    <w:rsid w:val="00372AC2"/>
    <w:rsid w:val="00372C3E"/>
    <w:rsid w:val="00372EF2"/>
    <w:rsid w:val="003739AE"/>
    <w:rsid w:val="00373B29"/>
    <w:rsid w:val="00373DBA"/>
    <w:rsid w:val="00374587"/>
    <w:rsid w:val="0037469B"/>
    <w:rsid w:val="00374801"/>
    <w:rsid w:val="00374D9E"/>
    <w:rsid w:val="0037515E"/>
    <w:rsid w:val="00375715"/>
    <w:rsid w:val="0037617A"/>
    <w:rsid w:val="00376242"/>
    <w:rsid w:val="00376AA8"/>
    <w:rsid w:val="003774EB"/>
    <w:rsid w:val="00377BB4"/>
    <w:rsid w:val="003801B7"/>
    <w:rsid w:val="00380A01"/>
    <w:rsid w:val="00380DB9"/>
    <w:rsid w:val="003812FA"/>
    <w:rsid w:val="0038167A"/>
    <w:rsid w:val="00381892"/>
    <w:rsid w:val="00381919"/>
    <w:rsid w:val="00381D59"/>
    <w:rsid w:val="0038231D"/>
    <w:rsid w:val="003826F7"/>
    <w:rsid w:val="00382C05"/>
    <w:rsid w:val="0038327A"/>
    <w:rsid w:val="003834FC"/>
    <w:rsid w:val="003842DD"/>
    <w:rsid w:val="00385154"/>
    <w:rsid w:val="003855FA"/>
    <w:rsid w:val="00385A18"/>
    <w:rsid w:val="00385A99"/>
    <w:rsid w:val="00386046"/>
    <w:rsid w:val="003869C4"/>
    <w:rsid w:val="003876C2"/>
    <w:rsid w:val="00387779"/>
    <w:rsid w:val="003901D9"/>
    <w:rsid w:val="0039029D"/>
    <w:rsid w:val="00390848"/>
    <w:rsid w:val="00390F66"/>
    <w:rsid w:val="00391A59"/>
    <w:rsid w:val="00391D6D"/>
    <w:rsid w:val="0039200B"/>
    <w:rsid w:val="003921B7"/>
    <w:rsid w:val="0039296E"/>
    <w:rsid w:val="00393434"/>
    <w:rsid w:val="003935BD"/>
    <w:rsid w:val="00393987"/>
    <w:rsid w:val="00393ECD"/>
    <w:rsid w:val="00394257"/>
    <w:rsid w:val="003951F7"/>
    <w:rsid w:val="00395AC5"/>
    <w:rsid w:val="00395B05"/>
    <w:rsid w:val="00395C88"/>
    <w:rsid w:val="00395CB5"/>
    <w:rsid w:val="003967B1"/>
    <w:rsid w:val="00396817"/>
    <w:rsid w:val="00396FF8"/>
    <w:rsid w:val="003974B1"/>
    <w:rsid w:val="00397F70"/>
    <w:rsid w:val="003A027F"/>
    <w:rsid w:val="003A0F64"/>
    <w:rsid w:val="003A1CEA"/>
    <w:rsid w:val="003A1D37"/>
    <w:rsid w:val="003A22C9"/>
    <w:rsid w:val="003A2A15"/>
    <w:rsid w:val="003A2E60"/>
    <w:rsid w:val="003A31DA"/>
    <w:rsid w:val="003A3271"/>
    <w:rsid w:val="003A33EA"/>
    <w:rsid w:val="003A3E81"/>
    <w:rsid w:val="003A3F9E"/>
    <w:rsid w:val="003A4582"/>
    <w:rsid w:val="003A53DC"/>
    <w:rsid w:val="003A5E06"/>
    <w:rsid w:val="003A606E"/>
    <w:rsid w:val="003A60A5"/>
    <w:rsid w:val="003A64B2"/>
    <w:rsid w:val="003A6B35"/>
    <w:rsid w:val="003A6BA0"/>
    <w:rsid w:val="003A7CF1"/>
    <w:rsid w:val="003A7F9C"/>
    <w:rsid w:val="003B02F8"/>
    <w:rsid w:val="003B0708"/>
    <w:rsid w:val="003B0A52"/>
    <w:rsid w:val="003B1254"/>
    <w:rsid w:val="003B1E83"/>
    <w:rsid w:val="003B26F5"/>
    <w:rsid w:val="003B3248"/>
    <w:rsid w:val="003B344F"/>
    <w:rsid w:val="003B3C8D"/>
    <w:rsid w:val="003B58A7"/>
    <w:rsid w:val="003B6949"/>
    <w:rsid w:val="003B7FD6"/>
    <w:rsid w:val="003C0243"/>
    <w:rsid w:val="003C02E7"/>
    <w:rsid w:val="003C0643"/>
    <w:rsid w:val="003C09CD"/>
    <w:rsid w:val="003C0AC5"/>
    <w:rsid w:val="003C0D6F"/>
    <w:rsid w:val="003C1784"/>
    <w:rsid w:val="003C22FB"/>
    <w:rsid w:val="003C278F"/>
    <w:rsid w:val="003C33BC"/>
    <w:rsid w:val="003C396F"/>
    <w:rsid w:val="003C3AB5"/>
    <w:rsid w:val="003C4053"/>
    <w:rsid w:val="003C5C22"/>
    <w:rsid w:val="003C5FE6"/>
    <w:rsid w:val="003C6178"/>
    <w:rsid w:val="003C617F"/>
    <w:rsid w:val="003C62A0"/>
    <w:rsid w:val="003C6D20"/>
    <w:rsid w:val="003C6F14"/>
    <w:rsid w:val="003C6F2F"/>
    <w:rsid w:val="003C7063"/>
    <w:rsid w:val="003C7A91"/>
    <w:rsid w:val="003D0556"/>
    <w:rsid w:val="003D1027"/>
    <w:rsid w:val="003D19DD"/>
    <w:rsid w:val="003D2388"/>
    <w:rsid w:val="003D2684"/>
    <w:rsid w:val="003D2920"/>
    <w:rsid w:val="003D3101"/>
    <w:rsid w:val="003D3A40"/>
    <w:rsid w:val="003D3C1A"/>
    <w:rsid w:val="003D4A31"/>
    <w:rsid w:val="003D4F80"/>
    <w:rsid w:val="003D5115"/>
    <w:rsid w:val="003D5525"/>
    <w:rsid w:val="003D561F"/>
    <w:rsid w:val="003D57DF"/>
    <w:rsid w:val="003D6568"/>
    <w:rsid w:val="003D6AE3"/>
    <w:rsid w:val="003D715F"/>
    <w:rsid w:val="003D75AF"/>
    <w:rsid w:val="003D767E"/>
    <w:rsid w:val="003D7C2C"/>
    <w:rsid w:val="003E0369"/>
    <w:rsid w:val="003E0BC0"/>
    <w:rsid w:val="003E0CDD"/>
    <w:rsid w:val="003E1357"/>
    <w:rsid w:val="003E182A"/>
    <w:rsid w:val="003E28F4"/>
    <w:rsid w:val="003E29C4"/>
    <w:rsid w:val="003E4069"/>
    <w:rsid w:val="003E43AF"/>
    <w:rsid w:val="003E4779"/>
    <w:rsid w:val="003E58CC"/>
    <w:rsid w:val="003E5D66"/>
    <w:rsid w:val="003E5D9E"/>
    <w:rsid w:val="003E6383"/>
    <w:rsid w:val="003E63CC"/>
    <w:rsid w:val="003E67F1"/>
    <w:rsid w:val="003E75BF"/>
    <w:rsid w:val="003E7BB3"/>
    <w:rsid w:val="003E7C18"/>
    <w:rsid w:val="003E7D20"/>
    <w:rsid w:val="003F00EC"/>
    <w:rsid w:val="003F0446"/>
    <w:rsid w:val="003F0459"/>
    <w:rsid w:val="003F076C"/>
    <w:rsid w:val="003F0A64"/>
    <w:rsid w:val="003F0DC0"/>
    <w:rsid w:val="003F1356"/>
    <w:rsid w:val="003F1683"/>
    <w:rsid w:val="003F1A45"/>
    <w:rsid w:val="003F1C7B"/>
    <w:rsid w:val="003F1DC4"/>
    <w:rsid w:val="003F2223"/>
    <w:rsid w:val="003F23DA"/>
    <w:rsid w:val="003F2F1A"/>
    <w:rsid w:val="003F2F30"/>
    <w:rsid w:val="003F35F2"/>
    <w:rsid w:val="003F3FCC"/>
    <w:rsid w:val="003F427C"/>
    <w:rsid w:val="003F43BF"/>
    <w:rsid w:val="003F4E6A"/>
    <w:rsid w:val="003F51F8"/>
    <w:rsid w:val="003F5261"/>
    <w:rsid w:val="003F575D"/>
    <w:rsid w:val="003F61B9"/>
    <w:rsid w:val="003F691C"/>
    <w:rsid w:val="003F769C"/>
    <w:rsid w:val="003F7D73"/>
    <w:rsid w:val="0040014B"/>
    <w:rsid w:val="00400E9A"/>
    <w:rsid w:val="004014DF"/>
    <w:rsid w:val="0040165F"/>
    <w:rsid w:val="00401DBE"/>
    <w:rsid w:val="00402462"/>
    <w:rsid w:val="00402801"/>
    <w:rsid w:val="00402905"/>
    <w:rsid w:val="0040296E"/>
    <w:rsid w:val="00402B1E"/>
    <w:rsid w:val="004034CA"/>
    <w:rsid w:val="00403630"/>
    <w:rsid w:val="0040393F"/>
    <w:rsid w:val="0040403C"/>
    <w:rsid w:val="004044A4"/>
    <w:rsid w:val="00404881"/>
    <w:rsid w:val="00404B94"/>
    <w:rsid w:val="00404C92"/>
    <w:rsid w:val="00404CFC"/>
    <w:rsid w:val="00404D4E"/>
    <w:rsid w:val="00404E5C"/>
    <w:rsid w:val="004051AE"/>
    <w:rsid w:val="00405274"/>
    <w:rsid w:val="00405D56"/>
    <w:rsid w:val="00406ADD"/>
    <w:rsid w:val="00406B3F"/>
    <w:rsid w:val="00406C56"/>
    <w:rsid w:val="00407232"/>
    <w:rsid w:val="00407378"/>
    <w:rsid w:val="004109C1"/>
    <w:rsid w:val="00410BE6"/>
    <w:rsid w:val="00410E8D"/>
    <w:rsid w:val="00411033"/>
    <w:rsid w:val="00411A6F"/>
    <w:rsid w:val="00411F05"/>
    <w:rsid w:val="00412829"/>
    <w:rsid w:val="00412EBE"/>
    <w:rsid w:val="0041354E"/>
    <w:rsid w:val="00413BE7"/>
    <w:rsid w:val="00413E0D"/>
    <w:rsid w:val="004141D4"/>
    <w:rsid w:val="0041421C"/>
    <w:rsid w:val="004147AD"/>
    <w:rsid w:val="00414C26"/>
    <w:rsid w:val="00414E74"/>
    <w:rsid w:val="00414EC0"/>
    <w:rsid w:val="0041502A"/>
    <w:rsid w:val="00415B2B"/>
    <w:rsid w:val="00415E89"/>
    <w:rsid w:val="004164F1"/>
    <w:rsid w:val="00416F2D"/>
    <w:rsid w:val="004176D4"/>
    <w:rsid w:val="0041786F"/>
    <w:rsid w:val="00417BE9"/>
    <w:rsid w:val="004205D9"/>
    <w:rsid w:val="00420C5C"/>
    <w:rsid w:val="0042118E"/>
    <w:rsid w:val="0042150C"/>
    <w:rsid w:val="004216E1"/>
    <w:rsid w:val="00421AC6"/>
    <w:rsid w:val="00423151"/>
    <w:rsid w:val="00423A24"/>
    <w:rsid w:val="004247F7"/>
    <w:rsid w:val="00424CC2"/>
    <w:rsid w:val="00424FC0"/>
    <w:rsid w:val="00425062"/>
    <w:rsid w:val="0042655B"/>
    <w:rsid w:val="00427244"/>
    <w:rsid w:val="0042790A"/>
    <w:rsid w:val="00427FAB"/>
    <w:rsid w:val="0043056A"/>
    <w:rsid w:val="00430597"/>
    <w:rsid w:val="00430916"/>
    <w:rsid w:val="00430D4E"/>
    <w:rsid w:val="00430E62"/>
    <w:rsid w:val="0043140B"/>
    <w:rsid w:val="00431463"/>
    <w:rsid w:val="00431CC6"/>
    <w:rsid w:val="00431E8A"/>
    <w:rsid w:val="00431FCA"/>
    <w:rsid w:val="004324C9"/>
    <w:rsid w:val="00432857"/>
    <w:rsid w:val="00432DBA"/>
    <w:rsid w:val="00433059"/>
    <w:rsid w:val="00433921"/>
    <w:rsid w:val="00433C40"/>
    <w:rsid w:val="00434BCD"/>
    <w:rsid w:val="00435193"/>
    <w:rsid w:val="00435878"/>
    <w:rsid w:val="004359D7"/>
    <w:rsid w:val="0043625B"/>
    <w:rsid w:val="004365C4"/>
    <w:rsid w:val="00436B67"/>
    <w:rsid w:val="0043784E"/>
    <w:rsid w:val="004401D6"/>
    <w:rsid w:val="0044034B"/>
    <w:rsid w:val="004405C7"/>
    <w:rsid w:val="004410E9"/>
    <w:rsid w:val="00441D2B"/>
    <w:rsid w:val="00442334"/>
    <w:rsid w:val="004425C0"/>
    <w:rsid w:val="004426FC"/>
    <w:rsid w:val="004427B8"/>
    <w:rsid w:val="00443A51"/>
    <w:rsid w:val="0044407D"/>
    <w:rsid w:val="00444099"/>
    <w:rsid w:val="00444DCB"/>
    <w:rsid w:val="00445171"/>
    <w:rsid w:val="00445738"/>
    <w:rsid w:val="00445D56"/>
    <w:rsid w:val="00446215"/>
    <w:rsid w:val="004463E2"/>
    <w:rsid w:val="00446CA7"/>
    <w:rsid w:val="00447424"/>
    <w:rsid w:val="00447CC1"/>
    <w:rsid w:val="00447D77"/>
    <w:rsid w:val="00447D7B"/>
    <w:rsid w:val="00450374"/>
    <w:rsid w:val="00450747"/>
    <w:rsid w:val="00450760"/>
    <w:rsid w:val="00450E24"/>
    <w:rsid w:val="004511C7"/>
    <w:rsid w:val="00451841"/>
    <w:rsid w:val="004518A3"/>
    <w:rsid w:val="00451B1B"/>
    <w:rsid w:val="0045220E"/>
    <w:rsid w:val="004529C3"/>
    <w:rsid w:val="00453D5A"/>
    <w:rsid w:val="0045446D"/>
    <w:rsid w:val="00456300"/>
    <w:rsid w:val="0045642D"/>
    <w:rsid w:val="00456456"/>
    <w:rsid w:val="00456E91"/>
    <w:rsid w:val="00457191"/>
    <w:rsid w:val="0046115C"/>
    <w:rsid w:val="00461565"/>
    <w:rsid w:val="00462A38"/>
    <w:rsid w:val="0046401E"/>
    <w:rsid w:val="00464195"/>
    <w:rsid w:val="00464655"/>
    <w:rsid w:val="0046471B"/>
    <w:rsid w:val="00464E82"/>
    <w:rsid w:val="00464FA4"/>
    <w:rsid w:val="0046560D"/>
    <w:rsid w:val="0046581F"/>
    <w:rsid w:val="00465E43"/>
    <w:rsid w:val="0046669B"/>
    <w:rsid w:val="00466EAE"/>
    <w:rsid w:val="0046767C"/>
    <w:rsid w:val="004676FD"/>
    <w:rsid w:val="00470348"/>
    <w:rsid w:val="00471C1B"/>
    <w:rsid w:val="00473500"/>
    <w:rsid w:val="00473612"/>
    <w:rsid w:val="00473D93"/>
    <w:rsid w:val="00474747"/>
    <w:rsid w:val="00474AA9"/>
    <w:rsid w:val="00474C61"/>
    <w:rsid w:val="004759A3"/>
    <w:rsid w:val="00475C7A"/>
    <w:rsid w:val="00475FA2"/>
    <w:rsid w:val="0047646F"/>
    <w:rsid w:val="00476549"/>
    <w:rsid w:val="00476CC8"/>
    <w:rsid w:val="00476F5A"/>
    <w:rsid w:val="004774E4"/>
    <w:rsid w:val="00477561"/>
    <w:rsid w:val="004778D0"/>
    <w:rsid w:val="00477A91"/>
    <w:rsid w:val="00477D11"/>
    <w:rsid w:val="00480B05"/>
    <w:rsid w:val="00480C73"/>
    <w:rsid w:val="00481A27"/>
    <w:rsid w:val="00481C9F"/>
    <w:rsid w:val="00481DA9"/>
    <w:rsid w:val="004823BB"/>
    <w:rsid w:val="00483268"/>
    <w:rsid w:val="004832DA"/>
    <w:rsid w:val="00483B04"/>
    <w:rsid w:val="00483E6D"/>
    <w:rsid w:val="00484205"/>
    <w:rsid w:val="00484D86"/>
    <w:rsid w:val="004857DA"/>
    <w:rsid w:val="00485909"/>
    <w:rsid w:val="00485F43"/>
    <w:rsid w:val="00486263"/>
    <w:rsid w:val="004864F0"/>
    <w:rsid w:val="0048661E"/>
    <w:rsid w:val="00486C26"/>
    <w:rsid w:val="004871F9"/>
    <w:rsid w:val="00487CB7"/>
    <w:rsid w:val="00487D55"/>
    <w:rsid w:val="00490819"/>
    <w:rsid w:val="00490852"/>
    <w:rsid w:val="00490FED"/>
    <w:rsid w:val="00491173"/>
    <w:rsid w:val="004922F6"/>
    <w:rsid w:val="00492AC3"/>
    <w:rsid w:val="00492C44"/>
    <w:rsid w:val="00492DA4"/>
    <w:rsid w:val="004931D3"/>
    <w:rsid w:val="0049355D"/>
    <w:rsid w:val="004937CE"/>
    <w:rsid w:val="0049381B"/>
    <w:rsid w:val="004938C8"/>
    <w:rsid w:val="0049426C"/>
    <w:rsid w:val="00494A0D"/>
    <w:rsid w:val="00495068"/>
    <w:rsid w:val="004959D2"/>
    <w:rsid w:val="00496995"/>
    <w:rsid w:val="004969DB"/>
    <w:rsid w:val="00496FE3"/>
    <w:rsid w:val="0049709F"/>
    <w:rsid w:val="0049762F"/>
    <w:rsid w:val="004A0BE8"/>
    <w:rsid w:val="004A13C1"/>
    <w:rsid w:val="004A176C"/>
    <w:rsid w:val="004A17D1"/>
    <w:rsid w:val="004A1801"/>
    <w:rsid w:val="004A1B61"/>
    <w:rsid w:val="004A2112"/>
    <w:rsid w:val="004A284A"/>
    <w:rsid w:val="004A2CDE"/>
    <w:rsid w:val="004A2CED"/>
    <w:rsid w:val="004A38ED"/>
    <w:rsid w:val="004A39B8"/>
    <w:rsid w:val="004A3B45"/>
    <w:rsid w:val="004A3C2C"/>
    <w:rsid w:val="004A49A1"/>
    <w:rsid w:val="004A4CF7"/>
    <w:rsid w:val="004A5250"/>
    <w:rsid w:val="004A5A8E"/>
    <w:rsid w:val="004A5DC6"/>
    <w:rsid w:val="004A6306"/>
    <w:rsid w:val="004A651F"/>
    <w:rsid w:val="004A67F5"/>
    <w:rsid w:val="004A694F"/>
    <w:rsid w:val="004A69B3"/>
    <w:rsid w:val="004A6C17"/>
    <w:rsid w:val="004A6EA7"/>
    <w:rsid w:val="004A6EB6"/>
    <w:rsid w:val="004A7732"/>
    <w:rsid w:val="004A7CBD"/>
    <w:rsid w:val="004A7D4A"/>
    <w:rsid w:val="004B087A"/>
    <w:rsid w:val="004B0C30"/>
    <w:rsid w:val="004B13CC"/>
    <w:rsid w:val="004B14B2"/>
    <w:rsid w:val="004B1E7F"/>
    <w:rsid w:val="004B21B5"/>
    <w:rsid w:val="004B2302"/>
    <w:rsid w:val="004B2DFF"/>
    <w:rsid w:val="004B2ECD"/>
    <w:rsid w:val="004B49FF"/>
    <w:rsid w:val="004B4B7B"/>
    <w:rsid w:val="004B509E"/>
    <w:rsid w:val="004B55FB"/>
    <w:rsid w:val="004B5E59"/>
    <w:rsid w:val="004B6042"/>
    <w:rsid w:val="004B6238"/>
    <w:rsid w:val="004B6BF4"/>
    <w:rsid w:val="004B7ABE"/>
    <w:rsid w:val="004C035B"/>
    <w:rsid w:val="004C049D"/>
    <w:rsid w:val="004C1991"/>
    <w:rsid w:val="004C1FF8"/>
    <w:rsid w:val="004C23BD"/>
    <w:rsid w:val="004C24B3"/>
    <w:rsid w:val="004C24B9"/>
    <w:rsid w:val="004C25B3"/>
    <w:rsid w:val="004C2846"/>
    <w:rsid w:val="004C2A77"/>
    <w:rsid w:val="004C2F9C"/>
    <w:rsid w:val="004C38D1"/>
    <w:rsid w:val="004C3DB9"/>
    <w:rsid w:val="004C5123"/>
    <w:rsid w:val="004C5538"/>
    <w:rsid w:val="004C5739"/>
    <w:rsid w:val="004C5856"/>
    <w:rsid w:val="004C5A30"/>
    <w:rsid w:val="004C6050"/>
    <w:rsid w:val="004C60D7"/>
    <w:rsid w:val="004C6956"/>
    <w:rsid w:val="004C6E2B"/>
    <w:rsid w:val="004C70FB"/>
    <w:rsid w:val="004C720C"/>
    <w:rsid w:val="004C740D"/>
    <w:rsid w:val="004C74EE"/>
    <w:rsid w:val="004C7E3A"/>
    <w:rsid w:val="004D047A"/>
    <w:rsid w:val="004D19DA"/>
    <w:rsid w:val="004D219C"/>
    <w:rsid w:val="004D25B9"/>
    <w:rsid w:val="004D2657"/>
    <w:rsid w:val="004D3260"/>
    <w:rsid w:val="004D3363"/>
    <w:rsid w:val="004D34AE"/>
    <w:rsid w:val="004D393F"/>
    <w:rsid w:val="004D3D20"/>
    <w:rsid w:val="004D427E"/>
    <w:rsid w:val="004D4A66"/>
    <w:rsid w:val="004D4B27"/>
    <w:rsid w:val="004D569D"/>
    <w:rsid w:val="004D5958"/>
    <w:rsid w:val="004D5ECB"/>
    <w:rsid w:val="004D6360"/>
    <w:rsid w:val="004D6B47"/>
    <w:rsid w:val="004D6C16"/>
    <w:rsid w:val="004D74B5"/>
    <w:rsid w:val="004D7E8E"/>
    <w:rsid w:val="004D7ED5"/>
    <w:rsid w:val="004E0553"/>
    <w:rsid w:val="004E0ADA"/>
    <w:rsid w:val="004E0C96"/>
    <w:rsid w:val="004E0FBC"/>
    <w:rsid w:val="004E179E"/>
    <w:rsid w:val="004E17AE"/>
    <w:rsid w:val="004E17DC"/>
    <w:rsid w:val="004E1EB5"/>
    <w:rsid w:val="004E2087"/>
    <w:rsid w:val="004E2330"/>
    <w:rsid w:val="004E285C"/>
    <w:rsid w:val="004E28DC"/>
    <w:rsid w:val="004E290A"/>
    <w:rsid w:val="004E2E07"/>
    <w:rsid w:val="004E2F19"/>
    <w:rsid w:val="004E4620"/>
    <w:rsid w:val="004E50BD"/>
    <w:rsid w:val="004E5334"/>
    <w:rsid w:val="004E5516"/>
    <w:rsid w:val="004E5B61"/>
    <w:rsid w:val="004E5EB0"/>
    <w:rsid w:val="004E62A1"/>
    <w:rsid w:val="004E633D"/>
    <w:rsid w:val="004E6775"/>
    <w:rsid w:val="004E6D15"/>
    <w:rsid w:val="004E6EE1"/>
    <w:rsid w:val="004E751E"/>
    <w:rsid w:val="004E7C83"/>
    <w:rsid w:val="004E7F1C"/>
    <w:rsid w:val="004F02F9"/>
    <w:rsid w:val="004F0EF5"/>
    <w:rsid w:val="004F0EF6"/>
    <w:rsid w:val="004F1168"/>
    <w:rsid w:val="004F148A"/>
    <w:rsid w:val="004F1494"/>
    <w:rsid w:val="004F16E1"/>
    <w:rsid w:val="004F1B15"/>
    <w:rsid w:val="004F290C"/>
    <w:rsid w:val="004F29C2"/>
    <w:rsid w:val="004F2B74"/>
    <w:rsid w:val="004F39E1"/>
    <w:rsid w:val="004F3C60"/>
    <w:rsid w:val="004F3E40"/>
    <w:rsid w:val="004F44E5"/>
    <w:rsid w:val="004F4F5C"/>
    <w:rsid w:val="004F5E13"/>
    <w:rsid w:val="004F60FB"/>
    <w:rsid w:val="004F62F0"/>
    <w:rsid w:val="004F6469"/>
    <w:rsid w:val="004F6EC1"/>
    <w:rsid w:val="004F7334"/>
    <w:rsid w:val="004F73E1"/>
    <w:rsid w:val="004F7CD8"/>
    <w:rsid w:val="004F7DCF"/>
    <w:rsid w:val="00500103"/>
    <w:rsid w:val="0050064A"/>
    <w:rsid w:val="00500754"/>
    <w:rsid w:val="005008C7"/>
    <w:rsid w:val="005012E9"/>
    <w:rsid w:val="00501EEC"/>
    <w:rsid w:val="00502444"/>
    <w:rsid w:val="00503A1D"/>
    <w:rsid w:val="00503B91"/>
    <w:rsid w:val="00504FE5"/>
    <w:rsid w:val="005053C2"/>
    <w:rsid w:val="005065E6"/>
    <w:rsid w:val="005068B4"/>
    <w:rsid w:val="00506D24"/>
    <w:rsid w:val="005073B7"/>
    <w:rsid w:val="00507723"/>
    <w:rsid w:val="00507B4C"/>
    <w:rsid w:val="00507B7B"/>
    <w:rsid w:val="005103C9"/>
    <w:rsid w:val="005104FB"/>
    <w:rsid w:val="00510501"/>
    <w:rsid w:val="00510F98"/>
    <w:rsid w:val="00511474"/>
    <w:rsid w:val="00511C71"/>
    <w:rsid w:val="00511D64"/>
    <w:rsid w:val="00511E17"/>
    <w:rsid w:val="0051237C"/>
    <w:rsid w:val="0051253A"/>
    <w:rsid w:val="00512728"/>
    <w:rsid w:val="00512A83"/>
    <w:rsid w:val="00512E03"/>
    <w:rsid w:val="005134E2"/>
    <w:rsid w:val="00513579"/>
    <w:rsid w:val="0051364C"/>
    <w:rsid w:val="00513F2F"/>
    <w:rsid w:val="00514335"/>
    <w:rsid w:val="005146B0"/>
    <w:rsid w:val="00515790"/>
    <w:rsid w:val="005159CB"/>
    <w:rsid w:val="00516E18"/>
    <w:rsid w:val="00516E92"/>
    <w:rsid w:val="00516FF9"/>
    <w:rsid w:val="0051764F"/>
    <w:rsid w:val="00517B21"/>
    <w:rsid w:val="00517B39"/>
    <w:rsid w:val="00517BEB"/>
    <w:rsid w:val="005209B0"/>
    <w:rsid w:val="00521229"/>
    <w:rsid w:val="0052163D"/>
    <w:rsid w:val="0052182D"/>
    <w:rsid w:val="00521FE2"/>
    <w:rsid w:val="0052208B"/>
    <w:rsid w:val="0052243E"/>
    <w:rsid w:val="005227E5"/>
    <w:rsid w:val="00523660"/>
    <w:rsid w:val="0052372A"/>
    <w:rsid w:val="00523A26"/>
    <w:rsid w:val="00523BC9"/>
    <w:rsid w:val="00524303"/>
    <w:rsid w:val="00524709"/>
    <w:rsid w:val="00524FDD"/>
    <w:rsid w:val="005263CB"/>
    <w:rsid w:val="00526874"/>
    <w:rsid w:val="00526F7D"/>
    <w:rsid w:val="0052753F"/>
    <w:rsid w:val="00527F79"/>
    <w:rsid w:val="005300A4"/>
    <w:rsid w:val="0053028F"/>
    <w:rsid w:val="005303F1"/>
    <w:rsid w:val="0053056C"/>
    <w:rsid w:val="0053060A"/>
    <w:rsid w:val="00530E37"/>
    <w:rsid w:val="005317F6"/>
    <w:rsid w:val="0053271B"/>
    <w:rsid w:val="00532888"/>
    <w:rsid w:val="00533097"/>
    <w:rsid w:val="0053330C"/>
    <w:rsid w:val="005338FD"/>
    <w:rsid w:val="00533C18"/>
    <w:rsid w:val="00533E3B"/>
    <w:rsid w:val="00534007"/>
    <w:rsid w:val="005343EC"/>
    <w:rsid w:val="00534A14"/>
    <w:rsid w:val="00534AF2"/>
    <w:rsid w:val="00534C54"/>
    <w:rsid w:val="00534F09"/>
    <w:rsid w:val="00534F3B"/>
    <w:rsid w:val="0053581D"/>
    <w:rsid w:val="005358A5"/>
    <w:rsid w:val="00535B17"/>
    <w:rsid w:val="00536052"/>
    <w:rsid w:val="005361E1"/>
    <w:rsid w:val="00537242"/>
    <w:rsid w:val="005372BD"/>
    <w:rsid w:val="005374C6"/>
    <w:rsid w:val="005376D6"/>
    <w:rsid w:val="005378F8"/>
    <w:rsid w:val="00537948"/>
    <w:rsid w:val="00537B13"/>
    <w:rsid w:val="00537D6A"/>
    <w:rsid w:val="00540014"/>
    <w:rsid w:val="005402FB"/>
    <w:rsid w:val="00540375"/>
    <w:rsid w:val="00540817"/>
    <w:rsid w:val="00540B02"/>
    <w:rsid w:val="00540E63"/>
    <w:rsid w:val="00540F90"/>
    <w:rsid w:val="0054207D"/>
    <w:rsid w:val="00542127"/>
    <w:rsid w:val="00542387"/>
    <w:rsid w:val="005425ED"/>
    <w:rsid w:val="00542B53"/>
    <w:rsid w:val="00542E85"/>
    <w:rsid w:val="00542E93"/>
    <w:rsid w:val="00542EC3"/>
    <w:rsid w:val="00544098"/>
    <w:rsid w:val="0054414F"/>
    <w:rsid w:val="00544186"/>
    <w:rsid w:val="00544497"/>
    <w:rsid w:val="00544C10"/>
    <w:rsid w:val="00544D26"/>
    <w:rsid w:val="0054571E"/>
    <w:rsid w:val="00545AE7"/>
    <w:rsid w:val="00545EAC"/>
    <w:rsid w:val="00546782"/>
    <w:rsid w:val="00546889"/>
    <w:rsid w:val="005469AA"/>
    <w:rsid w:val="00546A8B"/>
    <w:rsid w:val="00546B87"/>
    <w:rsid w:val="00546D9C"/>
    <w:rsid w:val="0054719E"/>
    <w:rsid w:val="00547240"/>
    <w:rsid w:val="00547412"/>
    <w:rsid w:val="0054759C"/>
    <w:rsid w:val="005475B1"/>
    <w:rsid w:val="00547AD3"/>
    <w:rsid w:val="00547EFD"/>
    <w:rsid w:val="00547F47"/>
    <w:rsid w:val="00550286"/>
    <w:rsid w:val="00550301"/>
    <w:rsid w:val="0055090E"/>
    <w:rsid w:val="0055098B"/>
    <w:rsid w:val="00550F72"/>
    <w:rsid w:val="005511F1"/>
    <w:rsid w:val="005515F6"/>
    <w:rsid w:val="005518CD"/>
    <w:rsid w:val="00551BA9"/>
    <w:rsid w:val="00551D9B"/>
    <w:rsid w:val="00551D9D"/>
    <w:rsid w:val="0055232E"/>
    <w:rsid w:val="005528AB"/>
    <w:rsid w:val="005535B5"/>
    <w:rsid w:val="005535B8"/>
    <w:rsid w:val="005536BF"/>
    <w:rsid w:val="00554C02"/>
    <w:rsid w:val="0055523F"/>
    <w:rsid w:val="005555B6"/>
    <w:rsid w:val="005557E2"/>
    <w:rsid w:val="0055597A"/>
    <w:rsid w:val="00555B37"/>
    <w:rsid w:val="00555BA8"/>
    <w:rsid w:val="00555CDA"/>
    <w:rsid w:val="00555FE4"/>
    <w:rsid w:val="00556283"/>
    <w:rsid w:val="0055644A"/>
    <w:rsid w:val="0055677C"/>
    <w:rsid w:val="00556A33"/>
    <w:rsid w:val="005570F4"/>
    <w:rsid w:val="00557530"/>
    <w:rsid w:val="005579D8"/>
    <w:rsid w:val="00557C42"/>
    <w:rsid w:val="0056055C"/>
    <w:rsid w:val="00560CD9"/>
    <w:rsid w:val="00560ED5"/>
    <w:rsid w:val="005612C1"/>
    <w:rsid w:val="00561A93"/>
    <w:rsid w:val="00562338"/>
    <w:rsid w:val="00562AEC"/>
    <w:rsid w:val="00562C03"/>
    <w:rsid w:val="00563C96"/>
    <w:rsid w:val="00563FD3"/>
    <w:rsid w:val="005645F2"/>
    <w:rsid w:val="005648CE"/>
    <w:rsid w:val="00564DE4"/>
    <w:rsid w:val="00564EEF"/>
    <w:rsid w:val="0056500F"/>
    <w:rsid w:val="00565365"/>
    <w:rsid w:val="00565E01"/>
    <w:rsid w:val="00566173"/>
    <w:rsid w:val="00566193"/>
    <w:rsid w:val="005663CC"/>
    <w:rsid w:val="005663EB"/>
    <w:rsid w:val="00566E67"/>
    <w:rsid w:val="0056713A"/>
    <w:rsid w:val="00567BFD"/>
    <w:rsid w:val="0057044C"/>
    <w:rsid w:val="00571351"/>
    <w:rsid w:val="00571632"/>
    <w:rsid w:val="00571656"/>
    <w:rsid w:val="00571670"/>
    <w:rsid w:val="00571841"/>
    <w:rsid w:val="00571A12"/>
    <w:rsid w:val="00571A15"/>
    <w:rsid w:val="00571ECC"/>
    <w:rsid w:val="00572086"/>
    <w:rsid w:val="005721C1"/>
    <w:rsid w:val="00572606"/>
    <w:rsid w:val="00572629"/>
    <w:rsid w:val="005727B8"/>
    <w:rsid w:val="00572A45"/>
    <w:rsid w:val="00572D23"/>
    <w:rsid w:val="00573241"/>
    <w:rsid w:val="00575082"/>
    <w:rsid w:val="00575100"/>
    <w:rsid w:val="00576545"/>
    <w:rsid w:val="005768FD"/>
    <w:rsid w:val="0057719C"/>
    <w:rsid w:val="00577B61"/>
    <w:rsid w:val="00577D22"/>
    <w:rsid w:val="0058043C"/>
    <w:rsid w:val="00580839"/>
    <w:rsid w:val="00581C2C"/>
    <w:rsid w:val="00581C7F"/>
    <w:rsid w:val="00581F57"/>
    <w:rsid w:val="00582219"/>
    <w:rsid w:val="0058232E"/>
    <w:rsid w:val="005826D5"/>
    <w:rsid w:val="00582C37"/>
    <w:rsid w:val="00582D1B"/>
    <w:rsid w:val="005834A9"/>
    <w:rsid w:val="0058393C"/>
    <w:rsid w:val="005840FD"/>
    <w:rsid w:val="00584C4F"/>
    <w:rsid w:val="00585028"/>
    <w:rsid w:val="00585BBE"/>
    <w:rsid w:val="005860A1"/>
    <w:rsid w:val="005868BE"/>
    <w:rsid w:val="00586A16"/>
    <w:rsid w:val="00586D6E"/>
    <w:rsid w:val="005879FC"/>
    <w:rsid w:val="00587B24"/>
    <w:rsid w:val="005905BA"/>
    <w:rsid w:val="005908B8"/>
    <w:rsid w:val="005910F9"/>
    <w:rsid w:val="00591E67"/>
    <w:rsid w:val="00592ACF"/>
    <w:rsid w:val="00592B34"/>
    <w:rsid w:val="005932EF"/>
    <w:rsid w:val="005936BB"/>
    <w:rsid w:val="00594367"/>
    <w:rsid w:val="00594D29"/>
    <w:rsid w:val="00595300"/>
    <w:rsid w:val="00595726"/>
    <w:rsid w:val="0059580C"/>
    <w:rsid w:val="00595AC7"/>
    <w:rsid w:val="0059657C"/>
    <w:rsid w:val="00596C0A"/>
    <w:rsid w:val="00596EC5"/>
    <w:rsid w:val="00596F65"/>
    <w:rsid w:val="00597148"/>
    <w:rsid w:val="0059740A"/>
    <w:rsid w:val="005A0295"/>
    <w:rsid w:val="005A0C7E"/>
    <w:rsid w:val="005A0E24"/>
    <w:rsid w:val="005A19DC"/>
    <w:rsid w:val="005A1A6B"/>
    <w:rsid w:val="005A1EF9"/>
    <w:rsid w:val="005A1F93"/>
    <w:rsid w:val="005A20A2"/>
    <w:rsid w:val="005A233A"/>
    <w:rsid w:val="005A2375"/>
    <w:rsid w:val="005A28A4"/>
    <w:rsid w:val="005A2CB1"/>
    <w:rsid w:val="005A2E6F"/>
    <w:rsid w:val="005A33B3"/>
    <w:rsid w:val="005A3624"/>
    <w:rsid w:val="005A3866"/>
    <w:rsid w:val="005A3AAA"/>
    <w:rsid w:val="005A42EA"/>
    <w:rsid w:val="005A44AE"/>
    <w:rsid w:val="005A4AA0"/>
    <w:rsid w:val="005A5143"/>
    <w:rsid w:val="005A51BA"/>
    <w:rsid w:val="005A529E"/>
    <w:rsid w:val="005A52C8"/>
    <w:rsid w:val="005A5FAC"/>
    <w:rsid w:val="005A607F"/>
    <w:rsid w:val="005A63B3"/>
    <w:rsid w:val="005A6958"/>
    <w:rsid w:val="005A6E4C"/>
    <w:rsid w:val="005A7B87"/>
    <w:rsid w:val="005B0150"/>
    <w:rsid w:val="005B022A"/>
    <w:rsid w:val="005B07AA"/>
    <w:rsid w:val="005B1245"/>
    <w:rsid w:val="005B157F"/>
    <w:rsid w:val="005B19BF"/>
    <w:rsid w:val="005B253A"/>
    <w:rsid w:val="005B368B"/>
    <w:rsid w:val="005B3BED"/>
    <w:rsid w:val="005B3D29"/>
    <w:rsid w:val="005B4B92"/>
    <w:rsid w:val="005B51F1"/>
    <w:rsid w:val="005B5BC3"/>
    <w:rsid w:val="005B5CE4"/>
    <w:rsid w:val="005B6807"/>
    <w:rsid w:val="005B6A44"/>
    <w:rsid w:val="005B6B9F"/>
    <w:rsid w:val="005C0431"/>
    <w:rsid w:val="005C12FC"/>
    <w:rsid w:val="005C1647"/>
    <w:rsid w:val="005C191D"/>
    <w:rsid w:val="005C19F7"/>
    <w:rsid w:val="005C1DAE"/>
    <w:rsid w:val="005C204A"/>
    <w:rsid w:val="005C251E"/>
    <w:rsid w:val="005C268A"/>
    <w:rsid w:val="005C2A41"/>
    <w:rsid w:val="005C2DA3"/>
    <w:rsid w:val="005C3166"/>
    <w:rsid w:val="005C32C5"/>
    <w:rsid w:val="005C37A3"/>
    <w:rsid w:val="005C3A2A"/>
    <w:rsid w:val="005C42D1"/>
    <w:rsid w:val="005C4369"/>
    <w:rsid w:val="005C4890"/>
    <w:rsid w:val="005C4AF3"/>
    <w:rsid w:val="005C4BEA"/>
    <w:rsid w:val="005C4D11"/>
    <w:rsid w:val="005C52D0"/>
    <w:rsid w:val="005C6196"/>
    <w:rsid w:val="005C630A"/>
    <w:rsid w:val="005C6487"/>
    <w:rsid w:val="005C68F9"/>
    <w:rsid w:val="005C6D42"/>
    <w:rsid w:val="005C6F7A"/>
    <w:rsid w:val="005C7508"/>
    <w:rsid w:val="005C7A7D"/>
    <w:rsid w:val="005D096A"/>
    <w:rsid w:val="005D0D97"/>
    <w:rsid w:val="005D13E2"/>
    <w:rsid w:val="005D14D6"/>
    <w:rsid w:val="005D17DA"/>
    <w:rsid w:val="005D21FF"/>
    <w:rsid w:val="005D2B8D"/>
    <w:rsid w:val="005D3100"/>
    <w:rsid w:val="005D33A1"/>
    <w:rsid w:val="005D3898"/>
    <w:rsid w:val="005D397D"/>
    <w:rsid w:val="005D3CF3"/>
    <w:rsid w:val="005D4A17"/>
    <w:rsid w:val="005D4BE7"/>
    <w:rsid w:val="005D554C"/>
    <w:rsid w:val="005D6946"/>
    <w:rsid w:val="005D7D35"/>
    <w:rsid w:val="005E15AF"/>
    <w:rsid w:val="005E199B"/>
    <w:rsid w:val="005E1E80"/>
    <w:rsid w:val="005E21A8"/>
    <w:rsid w:val="005E2908"/>
    <w:rsid w:val="005E321E"/>
    <w:rsid w:val="005E35C3"/>
    <w:rsid w:val="005E3815"/>
    <w:rsid w:val="005E3A13"/>
    <w:rsid w:val="005E3D67"/>
    <w:rsid w:val="005E4298"/>
    <w:rsid w:val="005E4DF2"/>
    <w:rsid w:val="005E5C2E"/>
    <w:rsid w:val="005E624E"/>
    <w:rsid w:val="005E6AFC"/>
    <w:rsid w:val="005E6BE7"/>
    <w:rsid w:val="005E6C22"/>
    <w:rsid w:val="005E6EFA"/>
    <w:rsid w:val="005E7276"/>
    <w:rsid w:val="005E7808"/>
    <w:rsid w:val="005E797C"/>
    <w:rsid w:val="005E7D23"/>
    <w:rsid w:val="005F043C"/>
    <w:rsid w:val="005F0B75"/>
    <w:rsid w:val="005F1E6E"/>
    <w:rsid w:val="005F244B"/>
    <w:rsid w:val="005F25F9"/>
    <w:rsid w:val="005F322E"/>
    <w:rsid w:val="005F38E1"/>
    <w:rsid w:val="005F442E"/>
    <w:rsid w:val="005F4430"/>
    <w:rsid w:val="005F4C33"/>
    <w:rsid w:val="005F507A"/>
    <w:rsid w:val="005F50D5"/>
    <w:rsid w:val="005F55EC"/>
    <w:rsid w:val="005F5A71"/>
    <w:rsid w:val="005F65F5"/>
    <w:rsid w:val="005F6680"/>
    <w:rsid w:val="005F68CE"/>
    <w:rsid w:val="005F7939"/>
    <w:rsid w:val="005F79D4"/>
    <w:rsid w:val="005F7B9D"/>
    <w:rsid w:val="005F7F4C"/>
    <w:rsid w:val="005F7FB8"/>
    <w:rsid w:val="0060016F"/>
    <w:rsid w:val="006004B4"/>
    <w:rsid w:val="0060076F"/>
    <w:rsid w:val="006007EF"/>
    <w:rsid w:val="00600CAC"/>
    <w:rsid w:val="00600F3C"/>
    <w:rsid w:val="006011E2"/>
    <w:rsid w:val="00601497"/>
    <w:rsid w:val="0060182A"/>
    <w:rsid w:val="00601D25"/>
    <w:rsid w:val="00601EC4"/>
    <w:rsid w:val="00601F7C"/>
    <w:rsid w:val="00602150"/>
    <w:rsid w:val="00602711"/>
    <w:rsid w:val="0060291F"/>
    <w:rsid w:val="00602C58"/>
    <w:rsid w:val="00602CA2"/>
    <w:rsid w:val="00602CC7"/>
    <w:rsid w:val="00602F3F"/>
    <w:rsid w:val="0060376E"/>
    <w:rsid w:val="006039B1"/>
    <w:rsid w:val="00603BE0"/>
    <w:rsid w:val="00603D82"/>
    <w:rsid w:val="00603E89"/>
    <w:rsid w:val="0060482D"/>
    <w:rsid w:val="00604864"/>
    <w:rsid w:val="00604C54"/>
    <w:rsid w:val="006052BC"/>
    <w:rsid w:val="006057BE"/>
    <w:rsid w:val="0060580A"/>
    <w:rsid w:val="00605AA5"/>
    <w:rsid w:val="00605BE8"/>
    <w:rsid w:val="00605D29"/>
    <w:rsid w:val="00606021"/>
    <w:rsid w:val="00606390"/>
    <w:rsid w:val="0060673C"/>
    <w:rsid w:val="00606F64"/>
    <w:rsid w:val="00607107"/>
    <w:rsid w:val="006073BD"/>
    <w:rsid w:val="00607435"/>
    <w:rsid w:val="006074F7"/>
    <w:rsid w:val="00607EF5"/>
    <w:rsid w:val="0061004F"/>
    <w:rsid w:val="006100A4"/>
    <w:rsid w:val="006100A6"/>
    <w:rsid w:val="006102EB"/>
    <w:rsid w:val="006103DB"/>
    <w:rsid w:val="0061088F"/>
    <w:rsid w:val="006108DB"/>
    <w:rsid w:val="00610D90"/>
    <w:rsid w:val="00610EB9"/>
    <w:rsid w:val="0061103B"/>
    <w:rsid w:val="00611181"/>
    <w:rsid w:val="00611439"/>
    <w:rsid w:val="00611535"/>
    <w:rsid w:val="00611A54"/>
    <w:rsid w:val="00611D4E"/>
    <w:rsid w:val="00612942"/>
    <w:rsid w:val="006131B3"/>
    <w:rsid w:val="00613E20"/>
    <w:rsid w:val="0061435D"/>
    <w:rsid w:val="00614B0C"/>
    <w:rsid w:val="00614C74"/>
    <w:rsid w:val="006150A3"/>
    <w:rsid w:val="00615706"/>
    <w:rsid w:val="006159EA"/>
    <w:rsid w:val="006163D9"/>
    <w:rsid w:val="00616D1A"/>
    <w:rsid w:val="00617540"/>
    <w:rsid w:val="006203CD"/>
    <w:rsid w:val="00620863"/>
    <w:rsid w:val="00620D94"/>
    <w:rsid w:val="00621B19"/>
    <w:rsid w:val="00621BF1"/>
    <w:rsid w:val="00621CE3"/>
    <w:rsid w:val="00621D56"/>
    <w:rsid w:val="0062264E"/>
    <w:rsid w:val="00622AB0"/>
    <w:rsid w:val="00622AC0"/>
    <w:rsid w:val="00622FC0"/>
    <w:rsid w:val="00623166"/>
    <w:rsid w:val="0062390F"/>
    <w:rsid w:val="00623CB9"/>
    <w:rsid w:val="006242A3"/>
    <w:rsid w:val="00624676"/>
    <w:rsid w:val="0062483E"/>
    <w:rsid w:val="00625884"/>
    <w:rsid w:val="00626812"/>
    <w:rsid w:val="00626D39"/>
    <w:rsid w:val="0062728E"/>
    <w:rsid w:val="00630688"/>
    <w:rsid w:val="00630731"/>
    <w:rsid w:val="006307F2"/>
    <w:rsid w:val="00631580"/>
    <w:rsid w:val="00631704"/>
    <w:rsid w:val="00631955"/>
    <w:rsid w:val="00631C14"/>
    <w:rsid w:val="00631EA0"/>
    <w:rsid w:val="006321C9"/>
    <w:rsid w:val="006324E3"/>
    <w:rsid w:val="00632B7F"/>
    <w:rsid w:val="00632BA0"/>
    <w:rsid w:val="00633400"/>
    <w:rsid w:val="006334A7"/>
    <w:rsid w:val="006337C6"/>
    <w:rsid w:val="0063394A"/>
    <w:rsid w:val="0063397E"/>
    <w:rsid w:val="00634039"/>
    <w:rsid w:val="00634058"/>
    <w:rsid w:val="00634313"/>
    <w:rsid w:val="00634918"/>
    <w:rsid w:val="006361E2"/>
    <w:rsid w:val="00636752"/>
    <w:rsid w:val="00636813"/>
    <w:rsid w:val="006369F3"/>
    <w:rsid w:val="00636E69"/>
    <w:rsid w:val="006372B1"/>
    <w:rsid w:val="0063747A"/>
    <w:rsid w:val="0063749A"/>
    <w:rsid w:val="00637582"/>
    <w:rsid w:val="00637993"/>
    <w:rsid w:val="00637E4B"/>
    <w:rsid w:val="006409B2"/>
    <w:rsid w:val="00640A9F"/>
    <w:rsid w:val="00640DA3"/>
    <w:rsid w:val="00640E7C"/>
    <w:rsid w:val="00640EC1"/>
    <w:rsid w:val="00641396"/>
    <w:rsid w:val="006415C4"/>
    <w:rsid w:val="006416CF"/>
    <w:rsid w:val="00641BD4"/>
    <w:rsid w:val="0064221E"/>
    <w:rsid w:val="00642AE8"/>
    <w:rsid w:val="00643009"/>
    <w:rsid w:val="0064327B"/>
    <w:rsid w:val="006434FC"/>
    <w:rsid w:val="00643A36"/>
    <w:rsid w:val="0064412C"/>
    <w:rsid w:val="00644325"/>
    <w:rsid w:val="00644770"/>
    <w:rsid w:val="006450FB"/>
    <w:rsid w:val="006455D4"/>
    <w:rsid w:val="006463AB"/>
    <w:rsid w:val="006467A6"/>
    <w:rsid w:val="006470A9"/>
    <w:rsid w:val="006470B8"/>
    <w:rsid w:val="006472ED"/>
    <w:rsid w:val="006473D0"/>
    <w:rsid w:val="006475E5"/>
    <w:rsid w:val="00647F89"/>
    <w:rsid w:val="006505A6"/>
    <w:rsid w:val="00651463"/>
    <w:rsid w:val="00652128"/>
    <w:rsid w:val="006526AF"/>
    <w:rsid w:val="006536AB"/>
    <w:rsid w:val="00653A48"/>
    <w:rsid w:val="00653FE2"/>
    <w:rsid w:val="00654562"/>
    <w:rsid w:val="006545D1"/>
    <w:rsid w:val="00654BEC"/>
    <w:rsid w:val="00654E8E"/>
    <w:rsid w:val="00654FE7"/>
    <w:rsid w:val="00655476"/>
    <w:rsid w:val="00655988"/>
    <w:rsid w:val="00656B6E"/>
    <w:rsid w:val="0065729D"/>
    <w:rsid w:val="0066052C"/>
    <w:rsid w:val="006609DC"/>
    <w:rsid w:val="00660C5A"/>
    <w:rsid w:val="00660CAD"/>
    <w:rsid w:val="00661AE6"/>
    <w:rsid w:val="00661F1C"/>
    <w:rsid w:val="0066280A"/>
    <w:rsid w:val="0066289A"/>
    <w:rsid w:val="00662FFC"/>
    <w:rsid w:val="00663095"/>
    <w:rsid w:val="006631C4"/>
    <w:rsid w:val="00663D4D"/>
    <w:rsid w:val="00663F11"/>
    <w:rsid w:val="00664044"/>
    <w:rsid w:val="00664474"/>
    <w:rsid w:val="00664A45"/>
    <w:rsid w:val="00664ACC"/>
    <w:rsid w:val="00664B26"/>
    <w:rsid w:val="00664DE9"/>
    <w:rsid w:val="006651A3"/>
    <w:rsid w:val="006658D8"/>
    <w:rsid w:val="0066591D"/>
    <w:rsid w:val="00665BCC"/>
    <w:rsid w:val="00665C95"/>
    <w:rsid w:val="00665F77"/>
    <w:rsid w:val="00666293"/>
    <w:rsid w:val="006662C6"/>
    <w:rsid w:val="0066689B"/>
    <w:rsid w:val="00666C18"/>
    <w:rsid w:val="006671FB"/>
    <w:rsid w:val="00667451"/>
    <w:rsid w:val="00667A93"/>
    <w:rsid w:val="00667D8B"/>
    <w:rsid w:val="00667E55"/>
    <w:rsid w:val="00667E76"/>
    <w:rsid w:val="00670681"/>
    <w:rsid w:val="006706F0"/>
    <w:rsid w:val="00670BAF"/>
    <w:rsid w:val="00670E6F"/>
    <w:rsid w:val="006712C0"/>
    <w:rsid w:val="00671B9A"/>
    <w:rsid w:val="00671D84"/>
    <w:rsid w:val="00672635"/>
    <w:rsid w:val="006730CE"/>
    <w:rsid w:val="00673283"/>
    <w:rsid w:val="00673306"/>
    <w:rsid w:val="00673BFE"/>
    <w:rsid w:val="0067464E"/>
    <w:rsid w:val="006748DF"/>
    <w:rsid w:val="00674C16"/>
    <w:rsid w:val="00674C52"/>
    <w:rsid w:val="006751FA"/>
    <w:rsid w:val="00675398"/>
    <w:rsid w:val="00675A5A"/>
    <w:rsid w:val="00675FB7"/>
    <w:rsid w:val="00676020"/>
    <w:rsid w:val="00676C13"/>
    <w:rsid w:val="00677AAC"/>
    <w:rsid w:val="00677E43"/>
    <w:rsid w:val="00677E91"/>
    <w:rsid w:val="00677EE6"/>
    <w:rsid w:val="0068013D"/>
    <w:rsid w:val="00680543"/>
    <w:rsid w:val="00680E4B"/>
    <w:rsid w:val="00681225"/>
    <w:rsid w:val="0068131F"/>
    <w:rsid w:val="00681522"/>
    <w:rsid w:val="00681E31"/>
    <w:rsid w:val="0068239A"/>
    <w:rsid w:val="00682455"/>
    <w:rsid w:val="006826EF"/>
    <w:rsid w:val="00682B00"/>
    <w:rsid w:val="00682EAE"/>
    <w:rsid w:val="006839F9"/>
    <w:rsid w:val="00683BA6"/>
    <w:rsid w:val="00684241"/>
    <w:rsid w:val="006848D2"/>
    <w:rsid w:val="00684AD4"/>
    <w:rsid w:val="00684CCC"/>
    <w:rsid w:val="00684DB3"/>
    <w:rsid w:val="006861BD"/>
    <w:rsid w:val="0068626A"/>
    <w:rsid w:val="006867F2"/>
    <w:rsid w:val="00686EB0"/>
    <w:rsid w:val="006871A8"/>
    <w:rsid w:val="00687248"/>
    <w:rsid w:val="0068750A"/>
    <w:rsid w:val="00687649"/>
    <w:rsid w:val="0068793E"/>
    <w:rsid w:val="006905F9"/>
    <w:rsid w:val="00690AE2"/>
    <w:rsid w:val="00690D98"/>
    <w:rsid w:val="00691021"/>
    <w:rsid w:val="0069216D"/>
    <w:rsid w:val="00692345"/>
    <w:rsid w:val="00693422"/>
    <w:rsid w:val="00693B8E"/>
    <w:rsid w:val="00693F59"/>
    <w:rsid w:val="00693FB5"/>
    <w:rsid w:val="0069462E"/>
    <w:rsid w:val="00694CDE"/>
    <w:rsid w:val="00694E01"/>
    <w:rsid w:val="0069512F"/>
    <w:rsid w:val="006955BD"/>
    <w:rsid w:val="00696040"/>
    <w:rsid w:val="0069614A"/>
    <w:rsid w:val="00696807"/>
    <w:rsid w:val="00696B6C"/>
    <w:rsid w:val="00696DCF"/>
    <w:rsid w:val="00696E1C"/>
    <w:rsid w:val="00697344"/>
    <w:rsid w:val="0069759F"/>
    <w:rsid w:val="00697A79"/>
    <w:rsid w:val="00697C8C"/>
    <w:rsid w:val="00697F77"/>
    <w:rsid w:val="006A01F9"/>
    <w:rsid w:val="006A04FE"/>
    <w:rsid w:val="006A0B23"/>
    <w:rsid w:val="006A0F6B"/>
    <w:rsid w:val="006A11EB"/>
    <w:rsid w:val="006A21E6"/>
    <w:rsid w:val="006A23F0"/>
    <w:rsid w:val="006A3163"/>
    <w:rsid w:val="006A3911"/>
    <w:rsid w:val="006A3924"/>
    <w:rsid w:val="006A45EB"/>
    <w:rsid w:val="006A4862"/>
    <w:rsid w:val="006A4ADB"/>
    <w:rsid w:val="006A54CF"/>
    <w:rsid w:val="006A57C2"/>
    <w:rsid w:val="006A580B"/>
    <w:rsid w:val="006A614B"/>
    <w:rsid w:val="006A6586"/>
    <w:rsid w:val="006A6DF5"/>
    <w:rsid w:val="006A7187"/>
    <w:rsid w:val="006A7879"/>
    <w:rsid w:val="006A79D4"/>
    <w:rsid w:val="006B0226"/>
    <w:rsid w:val="006B121C"/>
    <w:rsid w:val="006B1A7C"/>
    <w:rsid w:val="006B1AD7"/>
    <w:rsid w:val="006B3F33"/>
    <w:rsid w:val="006B4ABA"/>
    <w:rsid w:val="006B5870"/>
    <w:rsid w:val="006B5BE3"/>
    <w:rsid w:val="006B5C35"/>
    <w:rsid w:val="006B6045"/>
    <w:rsid w:val="006B6545"/>
    <w:rsid w:val="006B6DDD"/>
    <w:rsid w:val="006B72D5"/>
    <w:rsid w:val="006B75C3"/>
    <w:rsid w:val="006B7E81"/>
    <w:rsid w:val="006C028A"/>
    <w:rsid w:val="006C190A"/>
    <w:rsid w:val="006C1AC4"/>
    <w:rsid w:val="006C2388"/>
    <w:rsid w:val="006C26B4"/>
    <w:rsid w:val="006C2897"/>
    <w:rsid w:val="006C28C1"/>
    <w:rsid w:val="006C3F08"/>
    <w:rsid w:val="006C3FC0"/>
    <w:rsid w:val="006C4B43"/>
    <w:rsid w:val="006C509C"/>
    <w:rsid w:val="006C5411"/>
    <w:rsid w:val="006C59B3"/>
    <w:rsid w:val="006C643D"/>
    <w:rsid w:val="006C67F8"/>
    <w:rsid w:val="006C6B75"/>
    <w:rsid w:val="006C772A"/>
    <w:rsid w:val="006C7DF4"/>
    <w:rsid w:val="006D01C9"/>
    <w:rsid w:val="006D0CCA"/>
    <w:rsid w:val="006D1104"/>
    <w:rsid w:val="006D1892"/>
    <w:rsid w:val="006D18D3"/>
    <w:rsid w:val="006D19F9"/>
    <w:rsid w:val="006D1BAD"/>
    <w:rsid w:val="006D1F7A"/>
    <w:rsid w:val="006D22E1"/>
    <w:rsid w:val="006D2506"/>
    <w:rsid w:val="006D2726"/>
    <w:rsid w:val="006D28A0"/>
    <w:rsid w:val="006D2B2A"/>
    <w:rsid w:val="006D2BE3"/>
    <w:rsid w:val="006D2F47"/>
    <w:rsid w:val="006D321E"/>
    <w:rsid w:val="006D3808"/>
    <w:rsid w:val="006D38C5"/>
    <w:rsid w:val="006D3FFE"/>
    <w:rsid w:val="006D44E3"/>
    <w:rsid w:val="006D46EC"/>
    <w:rsid w:val="006D527A"/>
    <w:rsid w:val="006D5F4C"/>
    <w:rsid w:val="006D6750"/>
    <w:rsid w:val="006D6850"/>
    <w:rsid w:val="006D7C72"/>
    <w:rsid w:val="006E0324"/>
    <w:rsid w:val="006E059B"/>
    <w:rsid w:val="006E0AF5"/>
    <w:rsid w:val="006E1CB5"/>
    <w:rsid w:val="006E26E1"/>
    <w:rsid w:val="006E288C"/>
    <w:rsid w:val="006E2C7B"/>
    <w:rsid w:val="006E2E9A"/>
    <w:rsid w:val="006E328A"/>
    <w:rsid w:val="006E3880"/>
    <w:rsid w:val="006E3B74"/>
    <w:rsid w:val="006E437B"/>
    <w:rsid w:val="006E45C9"/>
    <w:rsid w:val="006E550C"/>
    <w:rsid w:val="006E5F9A"/>
    <w:rsid w:val="006E630C"/>
    <w:rsid w:val="006E639C"/>
    <w:rsid w:val="006E63B9"/>
    <w:rsid w:val="006E69D2"/>
    <w:rsid w:val="006E6D37"/>
    <w:rsid w:val="006E6FEC"/>
    <w:rsid w:val="006E7E7B"/>
    <w:rsid w:val="006F0588"/>
    <w:rsid w:val="006F0B91"/>
    <w:rsid w:val="006F13E8"/>
    <w:rsid w:val="006F2ECF"/>
    <w:rsid w:val="006F3355"/>
    <w:rsid w:val="006F3612"/>
    <w:rsid w:val="006F385D"/>
    <w:rsid w:val="006F3B19"/>
    <w:rsid w:val="006F3F01"/>
    <w:rsid w:val="006F4257"/>
    <w:rsid w:val="006F53E4"/>
    <w:rsid w:val="006F5596"/>
    <w:rsid w:val="006F5E89"/>
    <w:rsid w:val="006F5EFE"/>
    <w:rsid w:val="006F636C"/>
    <w:rsid w:val="006F6662"/>
    <w:rsid w:val="006F69C2"/>
    <w:rsid w:val="006F715A"/>
    <w:rsid w:val="006F75A1"/>
    <w:rsid w:val="00700239"/>
    <w:rsid w:val="00700AB7"/>
    <w:rsid w:val="00700C09"/>
    <w:rsid w:val="00701368"/>
    <w:rsid w:val="00701636"/>
    <w:rsid w:val="00701A59"/>
    <w:rsid w:val="00701EB8"/>
    <w:rsid w:val="00701F99"/>
    <w:rsid w:val="00701FB5"/>
    <w:rsid w:val="007020DC"/>
    <w:rsid w:val="00702236"/>
    <w:rsid w:val="0070267D"/>
    <w:rsid w:val="00702AEA"/>
    <w:rsid w:val="00702D8D"/>
    <w:rsid w:val="00702EEB"/>
    <w:rsid w:val="007033D7"/>
    <w:rsid w:val="00703547"/>
    <w:rsid w:val="00703574"/>
    <w:rsid w:val="007038C8"/>
    <w:rsid w:val="00703E93"/>
    <w:rsid w:val="00704049"/>
    <w:rsid w:val="00704454"/>
    <w:rsid w:val="00704BFA"/>
    <w:rsid w:val="00704DE1"/>
    <w:rsid w:val="00704FFB"/>
    <w:rsid w:val="00705B3E"/>
    <w:rsid w:val="00705C64"/>
    <w:rsid w:val="00706613"/>
    <w:rsid w:val="00706803"/>
    <w:rsid w:val="00706858"/>
    <w:rsid w:val="00706EEB"/>
    <w:rsid w:val="00707743"/>
    <w:rsid w:val="007078CB"/>
    <w:rsid w:val="00707AE7"/>
    <w:rsid w:val="00707DDA"/>
    <w:rsid w:val="00707E69"/>
    <w:rsid w:val="00707EEA"/>
    <w:rsid w:val="0071017A"/>
    <w:rsid w:val="00710273"/>
    <w:rsid w:val="007102A4"/>
    <w:rsid w:val="00710E04"/>
    <w:rsid w:val="00711021"/>
    <w:rsid w:val="0071114F"/>
    <w:rsid w:val="00711997"/>
    <w:rsid w:val="00711D7D"/>
    <w:rsid w:val="007124E9"/>
    <w:rsid w:val="0071251C"/>
    <w:rsid w:val="00712545"/>
    <w:rsid w:val="00713285"/>
    <w:rsid w:val="00713D6E"/>
    <w:rsid w:val="00714148"/>
    <w:rsid w:val="00714410"/>
    <w:rsid w:val="00714D8A"/>
    <w:rsid w:val="00715216"/>
    <w:rsid w:val="00715EBB"/>
    <w:rsid w:val="007161ED"/>
    <w:rsid w:val="0071644B"/>
    <w:rsid w:val="00716735"/>
    <w:rsid w:val="00716A9B"/>
    <w:rsid w:val="0071700D"/>
    <w:rsid w:val="00717104"/>
    <w:rsid w:val="00717957"/>
    <w:rsid w:val="007179F6"/>
    <w:rsid w:val="007201D0"/>
    <w:rsid w:val="00720235"/>
    <w:rsid w:val="0072084B"/>
    <w:rsid w:val="0072117F"/>
    <w:rsid w:val="007226B5"/>
    <w:rsid w:val="00723C1B"/>
    <w:rsid w:val="00723C94"/>
    <w:rsid w:val="00723DE0"/>
    <w:rsid w:val="00724131"/>
    <w:rsid w:val="00724177"/>
    <w:rsid w:val="00724525"/>
    <w:rsid w:val="00724C4C"/>
    <w:rsid w:val="0072539A"/>
    <w:rsid w:val="00725EA3"/>
    <w:rsid w:val="00726212"/>
    <w:rsid w:val="0072621B"/>
    <w:rsid w:val="00726220"/>
    <w:rsid w:val="007262C2"/>
    <w:rsid w:val="007267D8"/>
    <w:rsid w:val="007268B5"/>
    <w:rsid w:val="00726BFD"/>
    <w:rsid w:val="007275AD"/>
    <w:rsid w:val="0072789A"/>
    <w:rsid w:val="0073032D"/>
    <w:rsid w:val="007303AF"/>
    <w:rsid w:val="00731348"/>
    <w:rsid w:val="007318EF"/>
    <w:rsid w:val="00732D49"/>
    <w:rsid w:val="00733697"/>
    <w:rsid w:val="00733E20"/>
    <w:rsid w:val="007342CE"/>
    <w:rsid w:val="00734571"/>
    <w:rsid w:val="0073528C"/>
    <w:rsid w:val="007356E6"/>
    <w:rsid w:val="00735AF6"/>
    <w:rsid w:val="00735D22"/>
    <w:rsid w:val="00736044"/>
    <w:rsid w:val="00736274"/>
    <w:rsid w:val="00736441"/>
    <w:rsid w:val="00736593"/>
    <w:rsid w:val="007366AB"/>
    <w:rsid w:val="007369EC"/>
    <w:rsid w:val="007370F7"/>
    <w:rsid w:val="007377DC"/>
    <w:rsid w:val="0073787F"/>
    <w:rsid w:val="00737B31"/>
    <w:rsid w:val="00737FD5"/>
    <w:rsid w:val="00740212"/>
    <w:rsid w:val="00740408"/>
    <w:rsid w:val="0074060E"/>
    <w:rsid w:val="00740B58"/>
    <w:rsid w:val="00741721"/>
    <w:rsid w:val="00741AE1"/>
    <w:rsid w:val="00741AE4"/>
    <w:rsid w:val="00741EAA"/>
    <w:rsid w:val="007420D7"/>
    <w:rsid w:val="00742232"/>
    <w:rsid w:val="007425A1"/>
    <w:rsid w:val="00743000"/>
    <w:rsid w:val="00743135"/>
    <w:rsid w:val="00743309"/>
    <w:rsid w:val="00743B7C"/>
    <w:rsid w:val="0074481C"/>
    <w:rsid w:val="00744A46"/>
    <w:rsid w:val="00744F32"/>
    <w:rsid w:val="00745935"/>
    <w:rsid w:val="00745A2C"/>
    <w:rsid w:val="00746092"/>
    <w:rsid w:val="00746846"/>
    <w:rsid w:val="007469C0"/>
    <w:rsid w:val="00746B1F"/>
    <w:rsid w:val="00746C0C"/>
    <w:rsid w:val="00746E76"/>
    <w:rsid w:val="00747F91"/>
    <w:rsid w:val="00750784"/>
    <w:rsid w:val="00751317"/>
    <w:rsid w:val="0075162E"/>
    <w:rsid w:val="0075266A"/>
    <w:rsid w:val="00752879"/>
    <w:rsid w:val="007532EF"/>
    <w:rsid w:val="007539FA"/>
    <w:rsid w:val="00753ECC"/>
    <w:rsid w:val="00753F0D"/>
    <w:rsid w:val="00753FB2"/>
    <w:rsid w:val="00754292"/>
    <w:rsid w:val="00754317"/>
    <w:rsid w:val="00754347"/>
    <w:rsid w:val="00754548"/>
    <w:rsid w:val="00754B83"/>
    <w:rsid w:val="00754EE7"/>
    <w:rsid w:val="00754EFF"/>
    <w:rsid w:val="00754F3D"/>
    <w:rsid w:val="0075529C"/>
    <w:rsid w:val="007555D6"/>
    <w:rsid w:val="00755728"/>
    <w:rsid w:val="00755F05"/>
    <w:rsid w:val="00756764"/>
    <w:rsid w:val="0075723C"/>
    <w:rsid w:val="0075748D"/>
    <w:rsid w:val="00760858"/>
    <w:rsid w:val="00760916"/>
    <w:rsid w:val="00760925"/>
    <w:rsid w:val="0076126E"/>
    <w:rsid w:val="0076137E"/>
    <w:rsid w:val="00761C68"/>
    <w:rsid w:val="00761FA7"/>
    <w:rsid w:val="00762039"/>
    <w:rsid w:val="007623C2"/>
    <w:rsid w:val="0076281F"/>
    <w:rsid w:val="00762895"/>
    <w:rsid w:val="0076298E"/>
    <w:rsid w:val="00762B71"/>
    <w:rsid w:val="00763141"/>
    <w:rsid w:val="0076335A"/>
    <w:rsid w:val="00763B87"/>
    <w:rsid w:val="00763BE8"/>
    <w:rsid w:val="00764492"/>
    <w:rsid w:val="007645B3"/>
    <w:rsid w:val="0076546D"/>
    <w:rsid w:val="00765BED"/>
    <w:rsid w:val="00765C5C"/>
    <w:rsid w:val="00765ED8"/>
    <w:rsid w:val="00765FAE"/>
    <w:rsid w:val="0076604A"/>
    <w:rsid w:val="007667BE"/>
    <w:rsid w:val="007668CB"/>
    <w:rsid w:val="00766F25"/>
    <w:rsid w:val="0076707A"/>
    <w:rsid w:val="00767103"/>
    <w:rsid w:val="00767746"/>
    <w:rsid w:val="0077028F"/>
    <w:rsid w:val="00770410"/>
    <w:rsid w:val="007707D7"/>
    <w:rsid w:val="007713FE"/>
    <w:rsid w:val="00771481"/>
    <w:rsid w:val="007716BC"/>
    <w:rsid w:val="00771805"/>
    <w:rsid w:val="007718B4"/>
    <w:rsid w:val="0077248D"/>
    <w:rsid w:val="007729BA"/>
    <w:rsid w:val="00772B0F"/>
    <w:rsid w:val="00773735"/>
    <w:rsid w:val="00773A14"/>
    <w:rsid w:val="00774178"/>
    <w:rsid w:val="0077495D"/>
    <w:rsid w:val="00774978"/>
    <w:rsid w:val="007754DE"/>
    <w:rsid w:val="007755B3"/>
    <w:rsid w:val="00776023"/>
    <w:rsid w:val="00776078"/>
    <w:rsid w:val="0077674E"/>
    <w:rsid w:val="0077700C"/>
    <w:rsid w:val="00777D0A"/>
    <w:rsid w:val="007800C9"/>
    <w:rsid w:val="00780381"/>
    <w:rsid w:val="00780384"/>
    <w:rsid w:val="007803F0"/>
    <w:rsid w:val="007806D5"/>
    <w:rsid w:val="00781815"/>
    <w:rsid w:val="00781BDE"/>
    <w:rsid w:val="00782745"/>
    <w:rsid w:val="007838AD"/>
    <w:rsid w:val="00783E30"/>
    <w:rsid w:val="007842AE"/>
    <w:rsid w:val="00784306"/>
    <w:rsid w:val="00784516"/>
    <w:rsid w:val="00784592"/>
    <w:rsid w:val="007848DF"/>
    <w:rsid w:val="00784C27"/>
    <w:rsid w:val="0078513B"/>
    <w:rsid w:val="0078592D"/>
    <w:rsid w:val="0078678E"/>
    <w:rsid w:val="0078687E"/>
    <w:rsid w:val="0078704A"/>
    <w:rsid w:val="007873F1"/>
    <w:rsid w:val="0078755D"/>
    <w:rsid w:val="00787AAA"/>
    <w:rsid w:val="00787D59"/>
    <w:rsid w:val="007901AB"/>
    <w:rsid w:val="0079021F"/>
    <w:rsid w:val="00790822"/>
    <w:rsid w:val="00790D02"/>
    <w:rsid w:val="00790E2F"/>
    <w:rsid w:val="00791198"/>
    <w:rsid w:val="00791C6E"/>
    <w:rsid w:val="0079217D"/>
    <w:rsid w:val="00792DB1"/>
    <w:rsid w:val="00792FC8"/>
    <w:rsid w:val="00793029"/>
    <w:rsid w:val="00793B34"/>
    <w:rsid w:val="00793E46"/>
    <w:rsid w:val="0079489B"/>
    <w:rsid w:val="007948DD"/>
    <w:rsid w:val="007948E0"/>
    <w:rsid w:val="00795372"/>
    <w:rsid w:val="007957E0"/>
    <w:rsid w:val="007958AE"/>
    <w:rsid w:val="00795EEE"/>
    <w:rsid w:val="00796303"/>
    <w:rsid w:val="007970B1"/>
    <w:rsid w:val="0079777C"/>
    <w:rsid w:val="00797BB0"/>
    <w:rsid w:val="007A03AF"/>
    <w:rsid w:val="007A0435"/>
    <w:rsid w:val="007A05A5"/>
    <w:rsid w:val="007A0947"/>
    <w:rsid w:val="007A11A6"/>
    <w:rsid w:val="007A14F2"/>
    <w:rsid w:val="007A154C"/>
    <w:rsid w:val="007A27F3"/>
    <w:rsid w:val="007A30C7"/>
    <w:rsid w:val="007A32D4"/>
    <w:rsid w:val="007A34D3"/>
    <w:rsid w:val="007A3D4A"/>
    <w:rsid w:val="007A4190"/>
    <w:rsid w:val="007A43EF"/>
    <w:rsid w:val="007A44E2"/>
    <w:rsid w:val="007A459D"/>
    <w:rsid w:val="007A500B"/>
    <w:rsid w:val="007A5525"/>
    <w:rsid w:val="007A560D"/>
    <w:rsid w:val="007A57D6"/>
    <w:rsid w:val="007A61AF"/>
    <w:rsid w:val="007A6CDC"/>
    <w:rsid w:val="007A700F"/>
    <w:rsid w:val="007A7322"/>
    <w:rsid w:val="007A74FD"/>
    <w:rsid w:val="007A7A57"/>
    <w:rsid w:val="007A7B4D"/>
    <w:rsid w:val="007A7C3E"/>
    <w:rsid w:val="007B010D"/>
    <w:rsid w:val="007B0353"/>
    <w:rsid w:val="007B05CD"/>
    <w:rsid w:val="007B0C13"/>
    <w:rsid w:val="007B1142"/>
    <w:rsid w:val="007B1267"/>
    <w:rsid w:val="007B1E19"/>
    <w:rsid w:val="007B1EEB"/>
    <w:rsid w:val="007B2061"/>
    <w:rsid w:val="007B22CB"/>
    <w:rsid w:val="007B2463"/>
    <w:rsid w:val="007B255C"/>
    <w:rsid w:val="007B26CA"/>
    <w:rsid w:val="007B27CA"/>
    <w:rsid w:val="007B2903"/>
    <w:rsid w:val="007B2E18"/>
    <w:rsid w:val="007B2ED1"/>
    <w:rsid w:val="007B3310"/>
    <w:rsid w:val="007B4368"/>
    <w:rsid w:val="007B4BE2"/>
    <w:rsid w:val="007B527E"/>
    <w:rsid w:val="007B546A"/>
    <w:rsid w:val="007B58DA"/>
    <w:rsid w:val="007B662C"/>
    <w:rsid w:val="007B7948"/>
    <w:rsid w:val="007C05A1"/>
    <w:rsid w:val="007C0700"/>
    <w:rsid w:val="007C08B3"/>
    <w:rsid w:val="007C0A5C"/>
    <w:rsid w:val="007C1263"/>
    <w:rsid w:val="007C13C9"/>
    <w:rsid w:val="007C1496"/>
    <w:rsid w:val="007C21F1"/>
    <w:rsid w:val="007C24E1"/>
    <w:rsid w:val="007C25A1"/>
    <w:rsid w:val="007C43CA"/>
    <w:rsid w:val="007C444D"/>
    <w:rsid w:val="007C44E8"/>
    <w:rsid w:val="007C45AC"/>
    <w:rsid w:val="007C4713"/>
    <w:rsid w:val="007C59F8"/>
    <w:rsid w:val="007C6028"/>
    <w:rsid w:val="007C6523"/>
    <w:rsid w:val="007C697E"/>
    <w:rsid w:val="007C6ABA"/>
    <w:rsid w:val="007C6D69"/>
    <w:rsid w:val="007C70F5"/>
    <w:rsid w:val="007C73F6"/>
    <w:rsid w:val="007C744A"/>
    <w:rsid w:val="007D03B0"/>
    <w:rsid w:val="007D0593"/>
    <w:rsid w:val="007D05E6"/>
    <w:rsid w:val="007D06F5"/>
    <w:rsid w:val="007D09CB"/>
    <w:rsid w:val="007D0D31"/>
    <w:rsid w:val="007D0E76"/>
    <w:rsid w:val="007D15A2"/>
    <w:rsid w:val="007D170C"/>
    <w:rsid w:val="007D2615"/>
    <w:rsid w:val="007D276C"/>
    <w:rsid w:val="007D27E9"/>
    <w:rsid w:val="007D3703"/>
    <w:rsid w:val="007D3950"/>
    <w:rsid w:val="007D3C31"/>
    <w:rsid w:val="007D3D29"/>
    <w:rsid w:val="007D4961"/>
    <w:rsid w:val="007D49B5"/>
    <w:rsid w:val="007D4B2E"/>
    <w:rsid w:val="007D4B7A"/>
    <w:rsid w:val="007D4BEC"/>
    <w:rsid w:val="007D55F1"/>
    <w:rsid w:val="007D5835"/>
    <w:rsid w:val="007D60C0"/>
    <w:rsid w:val="007D684C"/>
    <w:rsid w:val="007D7ECD"/>
    <w:rsid w:val="007E143E"/>
    <w:rsid w:val="007E14FB"/>
    <w:rsid w:val="007E175D"/>
    <w:rsid w:val="007E17B5"/>
    <w:rsid w:val="007E1C60"/>
    <w:rsid w:val="007E204E"/>
    <w:rsid w:val="007E21C6"/>
    <w:rsid w:val="007E2C4D"/>
    <w:rsid w:val="007E31EF"/>
    <w:rsid w:val="007E38B5"/>
    <w:rsid w:val="007E3A7E"/>
    <w:rsid w:val="007E3BD2"/>
    <w:rsid w:val="007E46FB"/>
    <w:rsid w:val="007E589D"/>
    <w:rsid w:val="007E5E85"/>
    <w:rsid w:val="007E676B"/>
    <w:rsid w:val="007E6C6A"/>
    <w:rsid w:val="007E6D2B"/>
    <w:rsid w:val="007E7270"/>
    <w:rsid w:val="007E781D"/>
    <w:rsid w:val="007E7948"/>
    <w:rsid w:val="007E7A08"/>
    <w:rsid w:val="007E7A75"/>
    <w:rsid w:val="007E7D38"/>
    <w:rsid w:val="007E7F19"/>
    <w:rsid w:val="007F0531"/>
    <w:rsid w:val="007F05FE"/>
    <w:rsid w:val="007F12E5"/>
    <w:rsid w:val="007F181A"/>
    <w:rsid w:val="007F21CF"/>
    <w:rsid w:val="007F2559"/>
    <w:rsid w:val="007F259A"/>
    <w:rsid w:val="007F3E53"/>
    <w:rsid w:val="007F3FB2"/>
    <w:rsid w:val="007F4734"/>
    <w:rsid w:val="007F4D4E"/>
    <w:rsid w:val="007F51F5"/>
    <w:rsid w:val="007F5309"/>
    <w:rsid w:val="007F63EA"/>
    <w:rsid w:val="007F64E7"/>
    <w:rsid w:val="007F66BA"/>
    <w:rsid w:val="007F66F5"/>
    <w:rsid w:val="007F68C8"/>
    <w:rsid w:val="007F6987"/>
    <w:rsid w:val="008008F4"/>
    <w:rsid w:val="00800A5D"/>
    <w:rsid w:val="00800AEA"/>
    <w:rsid w:val="00800B24"/>
    <w:rsid w:val="008014C4"/>
    <w:rsid w:val="00801EE8"/>
    <w:rsid w:val="008020B4"/>
    <w:rsid w:val="008022EA"/>
    <w:rsid w:val="0080232E"/>
    <w:rsid w:val="008023F1"/>
    <w:rsid w:val="008029BA"/>
    <w:rsid w:val="00802E49"/>
    <w:rsid w:val="00803057"/>
    <w:rsid w:val="00803F5E"/>
    <w:rsid w:val="00803FEB"/>
    <w:rsid w:val="008042D2"/>
    <w:rsid w:val="008045C0"/>
    <w:rsid w:val="00804620"/>
    <w:rsid w:val="00804996"/>
    <w:rsid w:val="0080521C"/>
    <w:rsid w:val="0080559E"/>
    <w:rsid w:val="00805689"/>
    <w:rsid w:val="00805948"/>
    <w:rsid w:val="0080624B"/>
    <w:rsid w:val="0080733F"/>
    <w:rsid w:val="00811211"/>
    <w:rsid w:val="00811B89"/>
    <w:rsid w:val="00811BDB"/>
    <w:rsid w:val="00811E6C"/>
    <w:rsid w:val="008120EC"/>
    <w:rsid w:val="008120EE"/>
    <w:rsid w:val="0081228A"/>
    <w:rsid w:val="00812AEA"/>
    <w:rsid w:val="00813163"/>
    <w:rsid w:val="00813635"/>
    <w:rsid w:val="00813E54"/>
    <w:rsid w:val="00814103"/>
    <w:rsid w:val="00814C40"/>
    <w:rsid w:val="00814C63"/>
    <w:rsid w:val="00814E5F"/>
    <w:rsid w:val="00814EEB"/>
    <w:rsid w:val="00815084"/>
    <w:rsid w:val="0081536E"/>
    <w:rsid w:val="00815486"/>
    <w:rsid w:val="008159DF"/>
    <w:rsid w:val="00815F59"/>
    <w:rsid w:val="00816A29"/>
    <w:rsid w:val="00816FA7"/>
    <w:rsid w:val="0081728F"/>
    <w:rsid w:val="008178C1"/>
    <w:rsid w:val="008201A9"/>
    <w:rsid w:val="00820476"/>
    <w:rsid w:val="00820A3A"/>
    <w:rsid w:val="008215F6"/>
    <w:rsid w:val="0082297B"/>
    <w:rsid w:val="00822A8E"/>
    <w:rsid w:val="00822CE6"/>
    <w:rsid w:val="00822F2D"/>
    <w:rsid w:val="008231F0"/>
    <w:rsid w:val="00823701"/>
    <w:rsid w:val="00823D15"/>
    <w:rsid w:val="008241CD"/>
    <w:rsid w:val="008249C3"/>
    <w:rsid w:val="00824A78"/>
    <w:rsid w:val="00824B13"/>
    <w:rsid w:val="00825820"/>
    <w:rsid w:val="008258D4"/>
    <w:rsid w:val="00825A79"/>
    <w:rsid w:val="00825B8F"/>
    <w:rsid w:val="008264C0"/>
    <w:rsid w:val="00826A33"/>
    <w:rsid w:val="00826B0B"/>
    <w:rsid w:val="00826C4A"/>
    <w:rsid w:val="00826C81"/>
    <w:rsid w:val="00826D76"/>
    <w:rsid w:val="00826FFD"/>
    <w:rsid w:val="00827AEC"/>
    <w:rsid w:val="0083005A"/>
    <w:rsid w:val="00830A3B"/>
    <w:rsid w:val="00830C85"/>
    <w:rsid w:val="00832162"/>
    <w:rsid w:val="008323A6"/>
    <w:rsid w:val="00832833"/>
    <w:rsid w:val="0083293A"/>
    <w:rsid w:val="00833185"/>
    <w:rsid w:val="00833783"/>
    <w:rsid w:val="00833F12"/>
    <w:rsid w:val="00833F90"/>
    <w:rsid w:val="00834274"/>
    <w:rsid w:val="00834859"/>
    <w:rsid w:val="00835EB3"/>
    <w:rsid w:val="008360C2"/>
    <w:rsid w:val="008361D6"/>
    <w:rsid w:val="00836354"/>
    <w:rsid w:val="0083658F"/>
    <w:rsid w:val="00836E87"/>
    <w:rsid w:val="0083777D"/>
    <w:rsid w:val="008378BD"/>
    <w:rsid w:val="00837B2B"/>
    <w:rsid w:val="00840122"/>
    <w:rsid w:val="0084028F"/>
    <w:rsid w:val="00840442"/>
    <w:rsid w:val="00840AF4"/>
    <w:rsid w:val="00840B39"/>
    <w:rsid w:val="00840B82"/>
    <w:rsid w:val="00841913"/>
    <w:rsid w:val="00842372"/>
    <w:rsid w:val="0084299B"/>
    <w:rsid w:val="00842DA3"/>
    <w:rsid w:val="00842DDE"/>
    <w:rsid w:val="008437EB"/>
    <w:rsid w:val="008438B4"/>
    <w:rsid w:val="00843A1A"/>
    <w:rsid w:val="00843D14"/>
    <w:rsid w:val="00843E6C"/>
    <w:rsid w:val="00844D29"/>
    <w:rsid w:val="008450AA"/>
    <w:rsid w:val="008459C1"/>
    <w:rsid w:val="0084615F"/>
    <w:rsid w:val="008468B7"/>
    <w:rsid w:val="00846924"/>
    <w:rsid w:val="008470B2"/>
    <w:rsid w:val="008473FF"/>
    <w:rsid w:val="008500F2"/>
    <w:rsid w:val="00850769"/>
    <w:rsid w:val="00850E9B"/>
    <w:rsid w:val="0085117E"/>
    <w:rsid w:val="008513E1"/>
    <w:rsid w:val="008513ED"/>
    <w:rsid w:val="00851D39"/>
    <w:rsid w:val="00852411"/>
    <w:rsid w:val="00852B20"/>
    <w:rsid w:val="0085418D"/>
    <w:rsid w:val="008544F0"/>
    <w:rsid w:val="00854970"/>
    <w:rsid w:val="008549FC"/>
    <w:rsid w:val="00854CBD"/>
    <w:rsid w:val="00854F9D"/>
    <w:rsid w:val="00854FBD"/>
    <w:rsid w:val="008550D8"/>
    <w:rsid w:val="00855234"/>
    <w:rsid w:val="00855243"/>
    <w:rsid w:val="0085586B"/>
    <w:rsid w:val="00855FF6"/>
    <w:rsid w:val="00857855"/>
    <w:rsid w:val="0085785A"/>
    <w:rsid w:val="00857DDB"/>
    <w:rsid w:val="008609F5"/>
    <w:rsid w:val="00860CDA"/>
    <w:rsid w:val="0086109E"/>
    <w:rsid w:val="008610C8"/>
    <w:rsid w:val="00861231"/>
    <w:rsid w:val="0086151B"/>
    <w:rsid w:val="008616D0"/>
    <w:rsid w:val="00861A1D"/>
    <w:rsid w:val="00861AC1"/>
    <w:rsid w:val="00861C3A"/>
    <w:rsid w:val="00861D2A"/>
    <w:rsid w:val="00862448"/>
    <w:rsid w:val="008631BC"/>
    <w:rsid w:val="00863620"/>
    <w:rsid w:val="00863A3B"/>
    <w:rsid w:val="00863ED1"/>
    <w:rsid w:val="00863EF3"/>
    <w:rsid w:val="00863FA7"/>
    <w:rsid w:val="00864DCB"/>
    <w:rsid w:val="00865EFA"/>
    <w:rsid w:val="00866156"/>
    <w:rsid w:val="00866799"/>
    <w:rsid w:val="00866B2D"/>
    <w:rsid w:val="00867A40"/>
    <w:rsid w:val="00867BA4"/>
    <w:rsid w:val="0087027E"/>
    <w:rsid w:val="00870683"/>
    <w:rsid w:val="008707DB"/>
    <w:rsid w:val="008713DA"/>
    <w:rsid w:val="00871C1E"/>
    <w:rsid w:val="00871F76"/>
    <w:rsid w:val="0087220E"/>
    <w:rsid w:val="008723AB"/>
    <w:rsid w:val="008725B2"/>
    <w:rsid w:val="008729A1"/>
    <w:rsid w:val="00872E0E"/>
    <w:rsid w:val="00873044"/>
    <w:rsid w:val="008730CC"/>
    <w:rsid w:val="008737BA"/>
    <w:rsid w:val="00873AD4"/>
    <w:rsid w:val="008741DE"/>
    <w:rsid w:val="0087469D"/>
    <w:rsid w:val="008766FE"/>
    <w:rsid w:val="00876D67"/>
    <w:rsid w:val="00876F95"/>
    <w:rsid w:val="0087722D"/>
    <w:rsid w:val="008774A6"/>
    <w:rsid w:val="00877734"/>
    <w:rsid w:val="00877B35"/>
    <w:rsid w:val="00877D38"/>
    <w:rsid w:val="008800B4"/>
    <w:rsid w:val="00880D55"/>
    <w:rsid w:val="0088168D"/>
    <w:rsid w:val="00881C93"/>
    <w:rsid w:val="00881CDD"/>
    <w:rsid w:val="00882777"/>
    <w:rsid w:val="0088294F"/>
    <w:rsid w:val="00882AF0"/>
    <w:rsid w:val="00882DB0"/>
    <w:rsid w:val="00883028"/>
    <w:rsid w:val="0088315E"/>
    <w:rsid w:val="00884169"/>
    <w:rsid w:val="00884180"/>
    <w:rsid w:val="0088465E"/>
    <w:rsid w:val="0088474C"/>
    <w:rsid w:val="00884FB3"/>
    <w:rsid w:val="0088515B"/>
    <w:rsid w:val="0088595A"/>
    <w:rsid w:val="008866C9"/>
    <w:rsid w:val="008867CC"/>
    <w:rsid w:val="008874CD"/>
    <w:rsid w:val="008875DA"/>
    <w:rsid w:val="008875DF"/>
    <w:rsid w:val="00887FA7"/>
    <w:rsid w:val="00890853"/>
    <w:rsid w:val="008908C6"/>
    <w:rsid w:val="008909FA"/>
    <w:rsid w:val="00890C3A"/>
    <w:rsid w:val="00890DB2"/>
    <w:rsid w:val="0089154A"/>
    <w:rsid w:val="00891759"/>
    <w:rsid w:val="0089228E"/>
    <w:rsid w:val="00892594"/>
    <w:rsid w:val="00892F99"/>
    <w:rsid w:val="0089344F"/>
    <w:rsid w:val="0089346E"/>
    <w:rsid w:val="00893AF5"/>
    <w:rsid w:val="00893B0B"/>
    <w:rsid w:val="00893BD5"/>
    <w:rsid w:val="00893F90"/>
    <w:rsid w:val="00894343"/>
    <w:rsid w:val="00894A05"/>
    <w:rsid w:val="0089534B"/>
    <w:rsid w:val="008954FE"/>
    <w:rsid w:val="0089563D"/>
    <w:rsid w:val="00895A0B"/>
    <w:rsid w:val="00896B05"/>
    <w:rsid w:val="00896F0F"/>
    <w:rsid w:val="008972A8"/>
    <w:rsid w:val="008A0300"/>
    <w:rsid w:val="008A05DF"/>
    <w:rsid w:val="008A07FE"/>
    <w:rsid w:val="008A0C14"/>
    <w:rsid w:val="008A0D0B"/>
    <w:rsid w:val="008A1218"/>
    <w:rsid w:val="008A16C9"/>
    <w:rsid w:val="008A1C7F"/>
    <w:rsid w:val="008A224C"/>
    <w:rsid w:val="008A37B6"/>
    <w:rsid w:val="008A3B02"/>
    <w:rsid w:val="008A433C"/>
    <w:rsid w:val="008A44A6"/>
    <w:rsid w:val="008A4703"/>
    <w:rsid w:val="008A4C6E"/>
    <w:rsid w:val="008A4F7D"/>
    <w:rsid w:val="008A515C"/>
    <w:rsid w:val="008A51DA"/>
    <w:rsid w:val="008A542B"/>
    <w:rsid w:val="008A5912"/>
    <w:rsid w:val="008A5925"/>
    <w:rsid w:val="008A5D13"/>
    <w:rsid w:val="008A5D7C"/>
    <w:rsid w:val="008A6085"/>
    <w:rsid w:val="008A664A"/>
    <w:rsid w:val="008A667F"/>
    <w:rsid w:val="008A6988"/>
    <w:rsid w:val="008A6CE9"/>
    <w:rsid w:val="008A72D1"/>
    <w:rsid w:val="008A746A"/>
    <w:rsid w:val="008A76B0"/>
    <w:rsid w:val="008A7AB5"/>
    <w:rsid w:val="008A7F0C"/>
    <w:rsid w:val="008B037B"/>
    <w:rsid w:val="008B091B"/>
    <w:rsid w:val="008B0A84"/>
    <w:rsid w:val="008B0F89"/>
    <w:rsid w:val="008B12FA"/>
    <w:rsid w:val="008B1A9C"/>
    <w:rsid w:val="008B1AA7"/>
    <w:rsid w:val="008B1E84"/>
    <w:rsid w:val="008B21DC"/>
    <w:rsid w:val="008B237C"/>
    <w:rsid w:val="008B258D"/>
    <w:rsid w:val="008B2948"/>
    <w:rsid w:val="008B2F50"/>
    <w:rsid w:val="008B2F5B"/>
    <w:rsid w:val="008B3CA2"/>
    <w:rsid w:val="008B3D35"/>
    <w:rsid w:val="008B4577"/>
    <w:rsid w:val="008B4B2D"/>
    <w:rsid w:val="008B5238"/>
    <w:rsid w:val="008B5C8D"/>
    <w:rsid w:val="008B6195"/>
    <w:rsid w:val="008B6564"/>
    <w:rsid w:val="008B7052"/>
    <w:rsid w:val="008B7259"/>
    <w:rsid w:val="008B7A3C"/>
    <w:rsid w:val="008B7A80"/>
    <w:rsid w:val="008B7D37"/>
    <w:rsid w:val="008C0025"/>
    <w:rsid w:val="008C05C7"/>
    <w:rsid w:val="008C0B11"/>
    <w:rsid w:val="008C0E4B"/>
    <w:rsid w:val="008C0F15"/>
    <w:rsid w:val="008C12D1"/>
    <w:rsid w:val="008C1EEA"/>
    <w:rsid w:val="008C21F1"/>
    <w:rsid w:val="008C253B"/>
    <w:rsid w:val="008C2755"/>
    <w:rsid w:val="008C29D1"/>
    <w:rsid w:val="008C2C92"/>
    <w:rsid w:val="008C373C"/>
    <w:rsid w:val="008C37F3"/>
    <w:rsid w:val="008C3B83"/>
    <w:rsid w:val="008C3B98"/>
    <w:rsid w:val="008C47E8"/>
    <w:rsid w:val="008C495D"/>
    <w:rsid w:val="008C4D99"/>
    <w:rsid w:val="008C5E78"/>
    <w:rsid w:val="008C5FF8"/>
    <w:rsid w:val="008C63E8"/>
    <w:rsid w:val="008C6CA2"/>
    <w:rsid w:val="008C6D32"/>
    <w:rsid w:val="008C711F"/>
    <w:rsid w:val="008C71D6"/>
    <w:rsid w:val="008C7790"/>
    <w:rsid w:val="008C7C2A"/>
    <w:rsid w:val="008D034C"/>
    <w:rsid w:val="008D044A"/>
    <w:rsid w:val="008D0B76"/>
    <w:rsid w:val="008D0E9D"/>
    <w:rsid w:val="008D11CB"/>
    <w:rsid w:val="008D1363"/>
    <w:rsid w:val="008D23E7"/>
    <w:rsid w:val="008D2808"/>
    <w:rsid w:val="008D2DEE"/>
    <w:rsid w:val="008D2FA6"/>
    <w:rsid w:val="008D3391"/>
    <w:rsid w:val="008D46CC"/>
    <w:rsid w:val="008D5060"/>
    <w:rsid w:val="008D58CA"/>
    <w:rsid w:val="008D5EA4"/>
    <w:rsid w:val="008D6242"/>
    <w:rsid w:val="008D6290"/>
    <w:rsid w:val="008D754E"/>
    <w:rsid w:val="008D7E56"/>
    <w:rsid w:val="008E01F4"/>
    <w:rsid w:val="008E025E"/>
    <w:rsid w:val="008E07C3"/>
    <w:rsid w:val="008E0915"/>
    <w:rsid w:val="008E0951"/>
    <w:rsid w:val="008E0AF5"/>
    <w:rsid w:val="008E167F"/>
    <w:rsid w:val="008E2400"/>
    <w:rsid w:val="008E2BA9"/>
    <w:rsid w:val="008E2D80"/>
    <w:rsid w:val="008E2FEE"/>
    <w:rsid w:val="008E3267"/>
    <w:rsid w:val="008E34A4"/>
    <w:rsid w:val="008E3610"/>
    <w:rsid w:val="008E3BFF"/>
    <w:rsid w:val="008E46A2"/>
    <w:rsid w:val="008E5B99"/>
    <w:rsid w:val="008E5B9F"/>
    <w:rsid w:val="008E5FFF"/>
    <w:rsid w:val="008E6368"/>
    <w:rsid w:val="008E63C0"/>
    <w:rsid w:val="008E647C"/>
    <w:rsid w:val="008E6853"/>
    <w:rsid w:val="008E6F2C"/>
    <w:rsid w:val="008E70CD"/>
    <w:rsid w:val="008E7552"/>
    <w:rsid w:val="008E7C1B"/>
    <w:rsid w:val="008E7D76"/>
    <w:rsid w:val="008F0270"/>
    <w:rsid w:val="008F0896"/>
    <w:rsid w:val="008F0897"/>
    <w:rsid w:val="008F0D50"/>
    <w:rsid w:val="008F1064"/>
    <w:rsid w:val="008F119C"/>
    <w:rsid w:val="008F145B"/>
    <w:rsid w:val="008F14B9"/>
    <w:rsid w:val="008F1591"/>
    <w:rsid w:val="008F1F26"/>
    <w:rsid w:val="008F24AD"/>
    <w:rsid w:val="008F2553"/>
    <w:rsid w:val="008F2EEE"/>
    <w:rsid w:val="008F3113"/>
    <w:rsid w:val="008F37AD"/>
    <w:rsid w:val="008F44BA"/>
    <w:rsid w:val="008F4CCE"/>
    <w:rsid w:val="008F4CFB"/>
    <w:rsid w:val="008F5241"/>
    <w:rsid w:val="008F550C"/>
    <w:rsid w:val="008F5561"/>
    <w:rsid w:val="008F5CCB"/>
    <w:rsid w:val="008F602E"/>
    <w:rsid w:val="008F6238"/>
    <w:rsid w:val="008F675F"/>
    <w:rsid w:val="008F6763"/>
    <w:rsid w:val="008F6EEE"/>
    <w:rsid w:val="008F73FD"/>
    <w:rsid w:val="008F754D"/>
    <w:rsid w:val="009004D8"/>
    <w:rsid w:val="00900596"/>
    <w:rsid w:val="00900E67"/>
    <w:rsid w:val="0090109E"/>
    <w:rsid w:val="009010A4"/>
    <w:rsid w:val="009011BF"/>
    <w:rsid w:val="009012DD"/>
    <w:rsid w:val="00901E19"/>
    <w:rsid w:val="00902135"/>
    <w:rsid w:val="0090294C"/>
    <w:rsid w:val="00902F0A"/>
    <w:rsid w:val="00902FAE"/>
    <w:rsid w:val="00903953"/>
    <w:rsid w:val="00903BEC"/>
    <w:rsid w:val="00904419"/>
    <w:rsid w:val="00904698"/>
    <w:rsid w:val="00904E0F"/>
    <w:rsid w:val="009053E7"/>
    <w:rsid w:val="00905BF0"/>
    <w:rsid w:val="00906159"/>
    <w:rsid w:val="0090651C"/>
    <w:rsid w:val="00906618"/>
    <w:rsid w:val="00906E4C"/>
    <w:rsid w:val="00907C44"/>
    <w:rsid w:val="00907D4A"/>
    <w:rsid w:val="00910B85"/>
    <w:rsid w:val="00910C10"/>
    <w:rsid w:val="00910F2D"/>
    <w:rsid w:val="0091100F"/>
    <w:rsid w:val="00911575"/>
    <w:rsid w:val="00911ECC"/>
    <w:rsid w:val="00912D98"/>
    <w:rsid w:val="00913688"/>
    <w:rsid w:val="00913820"/>
    <w:rsid w:val="0091383F"/>
    <w:rsid w:val="00913A85"/>
    <w:rsid w:val="00913C99"/>
    <w:rsid w:val="00913EA7"/>
    <w:rsid w:val="00913FB0"/>
    <w:rsid w:val="009140CE"/>
    <w:rsid w:val="00914374"/>
    <w:rsid w:val="009144D2"/>
    <w:rsid w:val="00914617"/>
    <w:rsid w:val="00914F45"/>
    <w:rsid w:val="0091508E"/>
    <w:rsid w:val="0091516C"/>
    <w:rsid w:val="0091586C"/>
    <w:rsid w:val="00916287"/>
    <w:rsid w:val="00916737"/>
    <w:rsid w:val="0091686D"/>
    <w:rsid w:val="009170B4"/>
    <w:rsid w:val="00917289"/>
    <w:rsid w:val="00917BED"/>
    <w:rsid w:val="00917C29"/>
    <w:rsid w:val="00920082"/>
    <w:rsid w:val="00920728"/>
    <w:rsid w:val="00920DEE"/>
    <w:rsid w:val="00921546"/>
    <w:rsid w:val="0092187B"/>
    <w:rsid w:val="00922F6D"/>
    <w:rsid w:val="00924661"/>
    <w:rsid w:val="00924BA4"/>
    <w:rsid w:val="00925798"/>
    <w:rsid w:val="009258D9"/>
    <w:rsid w:val="00925962"/>
    <w:rsid w:val="009260D7"/>
    <w:rsid w:val="00926748"/>
    <w:rsid w:val="00926AD8"/>
    <w:rsid w:val="009304E5"/>
    <w:rsid w:val="00930747"/>
    <w:rsid w:val="0093115B"/>
    <w:rsid w:val="00931DB7"/>
    <w:rsid w:val="009325FF"/>
    <w:rsid w:val="009328D1"/>
    <w:rsid w:val="00932CC2"/>
    <w:rsid w:val="00932E00"/>
    <w:rsid w:val="00932EE4"/>
    <w:rsid w:val="00933365"/>
    <w:rsid w:val="009336F3"/>
    <w:rsid w:val="009338C5"/>
    <w:rsid w:val="00933A77"/>
    <w:rsid w:val="00934142"/>
    <w:rsid w:val="00934AB5"/>
    <w:rsid w:val="009356BD"/>
    <w:rsid w:val="00935DF8"/>
    <w:rsid w:val="00935FA4"/>
    <w:rsid w:val="009364CB"/>
    <w:rsid w:val="00936DBD"/>
    <w:rsid w:val="00936EC3"/>
    <w:rsid w:val="00937698"/>
    <w:rsid w:val="00937B1A"/>
    <w:rsid w:val="00937D72"/>
    <w:rsid w:val="009402F2"/>
    <w:rsid w:val="009404B5"/>
    <w:rsid w:val="0094051A"/>
    <w:rsid w:val="00940576"/>
    <w:rsid w:val="0094124A"/>
    <w:rsid w:val="00941784"/>
    <w:rsid w:val="00941A95"/>
    <w:rsid w:val="00942168"/>
    <w:rsid w:val="009421AB"/>
    <w:rsid w:val="0094251A"/>
    <w:rsid w:val="00942A0E"/>
    <w:rsid w:val="00942E59"/>
    <w:rsid w:val="00942FA9"/>
    <w:rsid w:val="0094305E"/>
    <w:rsid w:val="00943266"/>
    <w:rsid w:val="00943678"/>
    <w:rsid w:val="0094379F"/>
    <w:rsid w:val="00944429"/>
    <w:rsid w:val="00944A58"/>
    <w:rsid w:val="009452F3"/>
    <w:rsid w:val="0094606C"/>
    <w:rsid w:val="00946475"/>
    <w:rsid w:val="0094655D"/>
    <w:rsid w:val="00947953"/>
    <w:rsid w:val="00950277"/>
    <w:rsid w:val="00950C34"/>
    <w:rsid w:val="00951965"/>
    <w:rsid w:val="00951C93"/>
    <w:rsid w:val="009522B0"/>
    <w:rsid w:val="0095251B"/>
    <w:rsid w:val="009525B1"/>
    <w:rsid w:val="009526A8"/>
    <w:rsid w:val="00952A3D"/>
    <w:rsid w:val="00952D49"/>
    <w:rsid w:val="009530EE"/>
    <w:rsid w:val="00953160"/>
    <w:rsid w:val="00953459"/>
    <w:rsid w:val="00953AF4"/>
    <w:rsid w:val="00953C55"/>
    <w:rsid w:val="00954031"/>
    <w:rsid w:val="00954344"/>
    <w:rsid w:val="0095468A"/>
    <w:rsid w:val="00954871"/>
    <w:rsid w:val="0095551F"/>
    <w:rsid w:val="009557E3"/>
    <w:rsid w:val="009559D0"/>
    <w:rsid w:val="009562F9"/>
    <w:rsid w:val="009572D6"/>
    <w:rsid w:val="00957AA4"/>
    <w:rsid w:val="00960090"/>
    <w:rsid w:val="00960227"/>
    <w:rsid w:val="0096028E"/>
    <w:rsid w:val="009602BD"/>
    <w:rsid w:val="00960330"/>
    <w:rsid w:val="009605D2"/>
    <w:rsid w:val="00960E78"/>
    <w:rsid w:val="00960F24"/>
    <w:rsid w:val="009616CD"/>
    <w:rsid w:val="00961747"/>
    <w:rsid w:val="00961E4D"/>
    <w:rsid w:val="00961E80"/>
    <w:rsid w:val="0096214A"/>
    <w:rsid w:val="00962701"/>
    <w:rsid w:val="00963A6E"/>
    <w:rsid w:val="009641C6"/>
    <w:rsid w:val="009648E0"/>
    <w:rsid w:val="00964A0B"/>
    <w:rsid w:val="00964A81"/>
    <w:rsid w:val="00964B6E"/>
    <w:rsid w:val="009650C8"/>
    <w:rsid w:val="00965402"/>
    <w:rsid w:val="00965A48"/>
    <w:rsid w:val="0096605B"/>
    <w:rsid w:val="00966807"/>
    <w:rsid w:val="00967014"/>
    <w:rsid w:val="0096717C"/>
    <w:rsid w:val="009672CA"/>
    <w:rsid w:val="009673C0"/>
    <w:rsid w:val="0096748A"/>
    <w:rsid w:val="00967964"/>
    <w:rsid w:val="009679A2"/>
    <w:rsid w:val="00970000"/>
    <w:rsid w:val="009706B0"/>
    <w:rsid w:val="00970801"/>
    <w:rsid w:val="00970D47"/>
    <w:rsid w:val="00970E7A"/>
    <w:rsid w:val="009716D7"/>
    <w:rsid w:val="009717EB"/>
    <w:rsid w:val="00971E00"/>
    <w:rsid w:val="00972452"/>
    <w:rsid w:val="009725D1"/>
    <w:rsid w:val="00972A0E"/>
    <w:rsid w:val="00972D8E"/>
    <w:rsid w:val="00972FA1"/>
    <w:rsid w:val="00973540"/>
    <w:rsid w:val="00973C68"/>
    <w:rsid w:val="00973D0E"/>
    <w:rsid w:val="00973E58"/>
    <w:rsid w:val="00973FE7"/>
    <w:rsid w:val="009747A1"/>
    <w:rsid w:val="00974DF3"/>
    <w:rsid w:val="00975064"/>
    <w:rsid w:val="00975853"/>
    <w:rsid w:val="009760B1"/>
    <w:rsid w:val="00976B30"/>
    <w:rsid w:val="009770AB"/>
    <w:rsid w:val="00977606"/>
    <w:rsid w:val="00980635"/>
    <w:rsid w:val="009806D3"/>
    <w:rsid w:val="009807ED"/>
    <w:rsid w:val="009808A4"/>
    <w:rsid w:val="00980C01"/>
    <w:rsid w:val="00980FD5"/>
    <w:rsid w:val="00981CEF"/>
    <w:rsid w:val="00981ECE"/>
    <w:rsid w:val="00982506"/>
    <w:rsid w:val="009825F1"/>
    <w:rsid w:val="009829AB"/>
    <w:rsid w:val="00982B35"/>
    <w:rsid w:val="00982F15"/>
    <w:rsid w:val="0098367A"/>
    <w:rsid w:val="00983DB7"/>
    <w:rsid w:val="009842D2"/>
    <w:rsid w:val="00984827"/>
    <w:rsid w:val="00984966"/>
    <w:rsid w:val="00984F30"/>
    <w:rsid w:val="009852F1"/>
    <w:rsid w:val="0098578E"/>
    <w:rsid w:val="0098582C"/>
    <w:rsid w:val="009859F0"/>
    <w:rsid w:val="00985BC0"/>
    <w:rsid w:val="00986131"/>
    <w:rsid w:val="009862C4"/>
    <w:rsid w:val="00987C02"/>
    <w:rsid w:val="00990CD7"/>
    <w:rsid w:val="00990FA5"/>
    <w:rsid w:val="00991026"/>
    <w:rsid w:val="00991E86"/>
    <w:rsid w:val="00991F3E"/>
    <w:rsid w:val="00992279"/>
    <w:rsid w:val="009925F5"/>
    <w:rsid w:val="00992926"/>
    <w:rsid w:val="00992A4D"/>
    <w:rsid w:val="0099301A"/>
    <w:rsid w:val="00993BC4"/>
    <w:rsid w:val="00994D1B"/>
    <w:rsid w:val="00994E37"/>
    <w:rsid w:val="009956BA"/>
    <w:rsid w:val="009957C0"/>
    <w:rsid w:val="00995F2B"/>
    <w:rsid w:val="00996485"/>
    <w:rsid w:val="009965AB"/>
    <w:rsid w:val="009965B5"/>
    <w:rsid w:val="00996959"/>
    <w:rsid w:val="00996A4C"/>
    <w:rsid w:val="00996C4F"/>
    <w:rsid w:val="00996D3A"/>
    <w:rsid w:val="00997B40"/>
    <w:rsid w:val="009A00F2"/>
    <w:rsid w:val="009A055D"/>
    <w:rsid w:val="009A06E2"/>
    <w:rsid w:val="009A078D"/>
    <w:rsid w:val="009A07D7"/>
    <w:rsid w:val="009A1207"/>
    <w:rsid w:val="009A16B0"/>
    <w:rsid w:val="009A2253"/>
    <w:rsid w:val="009A2488"/>
    <w:rsid w:val="009A2E84"/>
    <w:rsid w:val="009A3F3A"/>
    <w:rsid w:val="009A452D"/>
    <w:rsid w:val="009A5205"/>
    <w:rsid w:val="009A544D"/>
    <w:rsid w:val="009A546D"/>
    <w:rsid w:val="009A5485"/>
    <w:rsid w:val="009A6162"/>
    <w:rsid w:val="009A6372"/>
    <w:rsid w:val="009A6514"/>
    <w:rsid w:val="009A6C38"/>
    <w:rsid w:val="009B02E8"/>
    <w:rsid w:val="009B0938"/>
    <w:rsid w:val="009B0B43"/>
    <w:rsid w:val="009B2504"/>
    <w:rsid w:val="009B2549"/>
    <w:rsid w:val="009B25CB"/>
    <w:rsid w:val="009B2840"/>
    <w:rsid w:val="009B2BBB"/>
    <w:rsid w:val="009B329A"/>
    <w:rsid w:val="009B332C"/>
    <w:rsid w:val="009B4239"/>
    <w:rsid w:val="009B5AD4"/>
    <w:rsid w:val="009B5CC1"/>
    <w:rsid w:val="009B6140"/>
    <w:rsid w:val="009B61EA"/>
    <w:rsid w:val="009B6504"/>
    <w:rsid w:val="009B7188"/>
    <w:rsid w:val="009C01F5"/>
    <w:rsid w:val="009C097F"/>
    <w:rsid w:val="009C09F6"/>
    <w:rsid w:val="009C0F29"/>
    <w:rsid w:val="009C2602"/>
    <w:rsid w:val="009C2853"/>
    <w:rsid w:val="009C35C7"/>
    <w:rsid w:val="009C3CF0"/>
    <w:rsid w:val="009C43CA"/>
    <w:rsid w:val="009C4E51"/>
    <w:rsid w:val="009C4EEA"/>
    <w:rsid w:val="009C4EFA"/>
    <w:rsid w:val="009C553C"/>
    <w:rsid w:val="009C55AA"/>
    <w:rsid w:val="009C58B9"/>
    <w:rsid w:val="009C5D16"/>
    <w:rsid w:val="009C6405"/>
    <w:rsid w:val="009C64EF"/>
    <w:rsid w:val="009C684E"/>
    <w:rsid w:val="009C68D6"/>
    <w:rsid w:val="009C6E78"/>
    <w:rsid w:val="009C7AD3"/>
    <w:rsid w:val="009D0A7D"/>
    <w:rsid w:val="009D0B1A"/>
    <w:rsid w:val="009D0D2D"/>
    <w:rsid w:val="009D0DA8"/>
    <w:rsid w:val="009D169D"/>
    <w:rsid w:val="009D2192"/>
    <w:rsid w:val="009D2837"/>
    <w:rsid w:val="009D2A74"/>
    <w:rsid w:val="009D2E49"/>
    <w:rsid w:val="009D3563"/>
    <w:rsid w:val="009D4791"/>
    <w:rsid w:val="009D4BE9"/>
    <w:rsid w:val="009D4CCB"/>
    <w:rsid w:val="009D4F6D"/>
    <w:rsid w:val="009D517D"/>
    <w:rsid w:val="009D5BEC"/>
    <w:rsid w:val="009D65CC"/>
    <w:rsid w:val="009D704D"/>
    <w:rsid w:val="009E0332"/>
    <w:rsid w:val="009E04FE"/>
    <w:rsid w:val="009E09D0"/>
    <w:rsid w:val="009E0C3C"/>
    <w:rsid w:val="009E1136"/>
    <w:rsid w:val="009E14E0"/>
    <w:rsid w:val="009E1859"/>
    <w:rsid w:val="009E1E4C"/>
    <w:rsid w:val="009E2376"/>
    <w:rsid w:val="009E23F9"/>
    <w:rsid w:val="009E27C6"/>
    <w:rsid w:val="009E2D97"/>
    <w:rsid w:val="009E2FBA"/>
    <w:rsid w:val="009E3067"/>
    <w:rsid w:val="009E3240"/>
    <w:rsid w:val="009E34DD"/>
    <w:rsid w:val="009E35D2"/>
    <w:rsid w:val="009E3C14"/>
    <w:rsid w:val="009E4095"/>
    <w:rsid w:val="009E4380"/>
    <w:rsid w:val="009E4971"/>
    <w:rsid w:val="009E54B9"/>
    <w:rsid w:val="009E5625"/>
    <w:rsid w:val="009E56EF"/>
    <w:rsid w:val="009E5DAF"/>
    <w:rsid w:val="009E5FA6"/>
    <w:rsid w:val="009E6039"/>
    <w:rsid w:val="009E61D4"/>
    <w:rsid w:val="009E65C7"/>
    <w:rsid w:val="009E6C45"/>
    <w:rsid w:val="009E6C79"/>
    <w:rsid w:val="009E6E10"/>
    <w:rsid w:val="009E70A8"/>
    <w:rsid w:val="009E73C4"/>
    <w:rsid w:val="009E784E"/>
    <w:rsid w:val="009E7932"/>
    <w:rsid w:val="009E7BE1"/>
    <w:rsid w:val="009F03B4"/>
    <w:rsid w:val="009F07BE"/>
    <w:rsid w:val="009F0A0E"/>
    <w:rsid w:val="009F0BAA"/>
    <w:rsid w:val="009F0FD0"/>
    <w:rsid w:val="009F1A5A"/>
    <w:rsid w:val="009F219C"/>
    <w:rsid w:val="009F2C95"/>
    <w:rsid w:val="009F33AE"/>
    <w:rsid w:val="009F3A33"/>
    <w:rsid w:val="009F3B56"/>
    <w:rsid w:val="009F3D0F"/>
    <w:rsid w:val="009F3FD7"/>
    <w:rsid w:val="009F4465"/>
    <w:rsid w:val="009F4582"/>
    <w:rsid w:val="009F4742"/>
    <w:rsid w:val="009F49CD"/>
    <w:rsid w:val="009F55C7"/>
    <w:rsid w:val="009F5A6E"/>
    <w:rsid w:val="009F5DB8"/>
    <w:rsid w:val="009F61CA"/>
    <w:rsid w:val="009F68AB"/>
    <w:rsid w:val="009F6CA0"/>
    <w:rsid w:val="009F7365"/>
    <w:rsid w:val="009F7BD4"/>
    <w:rsid w:val="009F7CF0"/>
    <w:rsid w:val="00A000FD"/>
    <w:rsid w:val="00A00714"/>
    <w:rsid w:val="00A00718"/>
    <w:rsid w:val="00A00BBE"/>
    <w:rsid w:val="00A00C9C"/>
    <w:rsid w:val="00A00DE5"/>
    <w:rsid w:val="00A0112B"/>
    <w:rsid w:val="00A01DB9"/>
    <w:rsid w:val="00A01EB2"/>
    <w:rsid w:val="00A03B52"/>
    <w:rsid w:val="00A0468E"/>
    <w:rsid w:val="00A049B3"/>
    <w:rsid w:val="00A05D68"/>
    <w:rsid w:val="00A064C7"/>
    <w:rsid w:val="00A06A44"/>
    <w:rsid w:val="00A06ABE"/>
    <w:rsid w:val="00A071BD"/>
    <w:rsid w:val="00A1005E"/>
    <w:rsid w:val="00A100FF"/>
    <w:rsid w:val="00A10402"/>
    <w:rsid w:val="00A106CC"/>
    <w:rsid w:val="00A116F6"/>
    <w:rsid w:val="00A11AA0"/>
    <w:rsid w:val="00A11AA3"/>
    <w:rsid w:val="00A11B32"/>
    <w:rsid w:val="00A11FE5"/>
    <w:rsid w:val="00A13089"/>
    <w:rsid w:val="00A1349C"/>
    <w:rsid w:val="00A134BC"/>
    <w:rsid w:val="00A13BA9"/>
    <w:rsid w:val="00A13BF7"/>
    <w:rsid w:val="00A140AF"/>
    <w:rsid w:val="00A1460E"/>
    <w:rsid w:val="00A1468C"/>
    <w:rsid w:val="00A147A1"/>
    <w:rsid w:val="00A1502D"/>
    <w:rsid w:val="00A15657"/>
    <w:rsid w:val="00A15B45"/>
    <w:rsid w:val="00A15F84"/>
    <w:rsid w:val="00A15F86"/>
    <w:rsid w:val="00A163CB"/>
    <w:rsid w:val="00A1661F"/>
    <w:rsid w:val="00A17110"/>
    <w:rsid w:val="00A2057F"/>
    <w:rsid w:val="00A20585"/>
    <w:rsid w:val="00A20ADA"/>
    <w:rsid w:val="00A20EBA"/>
    <w:rsid w:val="00A22171"/>
    <w:rsid w:val="00A223BC"/>
    <w:rsid w:val="00A2262B"/>
    <w:rsid w:val="00A2275C"/>
    <w:rsid w:val="00A22B45"/>
    <w:rsid w:val="00A22F56"/>
    <w:rsid w:val="00A2351C"/>
    <w:rsid w:val="00A2388E"/>
    <w:rsid w:val="00A24180"/>
    <w:rsid w:val="00A2445B"/>
    <w:rsid w:val="00A250FC"/>
    <w:rsid w:val="00A2538A"/>
    <w:rsid w:val="00A25BE5"/>
    <w:rsid w:val="00A26046"/>
    <w:rsid w:val="00A260E3"/>
    <w:rsid w:val="00A263B0"/>
    <w:rsid w:val="00A264AE"/>
    <w:rsid w:val="00A270EB"/>
    <w:rsid w:val="00A27C54"/>
    <w:rsid w:val="00A27E09"/>
    <w:rsid w:val="00A30B6B"/>
    <w:rsid w:val="00A31047"/>
    <w:rsid w:val="00A31658"/>
    <w:rsid w:val="00A31D71"/>
    <w:rsid w:val="00A324B1"/>
    <w:rsid w:val="00A3282B"/>
    <w:rsid w:val="00A328CB"/>
    <w:rsid w:val="00A32C77"/>
    <w:rsid w:val="00A3324B"/>
    <w:rsid w:val="00A3342C"/>
    <w:rsid w:val="00A336D2"/>
    <w:rsid w:val="00A34802"/>
    <w:rsid w:val="00A34A18"/>
    <w:rsid w:val="00A34C87"/>
    <w:rsid w:val="00A3595E"/>
    <w:rsid w:val="00A36677"/>
    <w:rsid w:val="00A370C0"/>
    <w:rsid w:val="00A3755F"/>
    <w:rsid w:val="00A377B9"/>
    <w:rsid w:val="00A402C7"/>
    <w:rsid w:val="00A40402"/>
    <w:rsid w:val="00A40EBF"/>
    <w:rsid w:val="00A40F78"/>
    <w:rsid w:val="00A412B3"/>
    <w:rsid w:val="00A412DA"/>
    <w:rsid w:val="00A4182F"/>
    <w:rsid w:val="00A41A98"/>
    <w:rsid w:val="00A4241A"/>
    <w:rsid w:val="00A4324A"/>
    <w:rsid w:val="00A43405"/>
    <w:rsid w:val="00A43423"/>
    <w:rsid w:val="00A435F3"/>
    <w:rsid w:val="00A43B09"/>
    <w:rsid w:val="00A43B3F"/>
    <w:rsid w:val="00A44D77"/>
    <w:rsid w:val="00A4542B"/>
    <w:rsid w:val="00A4570C"/>
    <w:rsid w:val="00A4586F"/>
    <w:rsid w:val="00A458A8"/>
    <w:rsid w:val="00A46286"/>
    <w:rsid w:val="00A462D0"/>
    <w:rsid w:val="00A47AF5"/>
    <w:rsid w:val="00A47BEC"/>
    <w:rsid w:val="00A501C8"/>
    <w:rsid w:val="00A50570"/>
    <w:rsid w:val="00A50655"/>
    <w:rsid w:val="00A50794"/>
    <w:rsid w:val="00A508AA"/>
    <w:rsid w:val="00A5092A"/>
    <w:rsid w:val="00A50FAC"/>
    <w:rsid w:val="00A5117C"/>
    <w:rsid w:val="00A513E3"/>
    <w:rsid w:val="00A5182C"/>
    <w:rsid w:val="00A51B9B"/>
    <w:rsid w:val="00A51BC5"/>
    <w:rsid w:val="00A51D37"/>
    <w:rsid w:val="00A532A6"/>
    <w:rsid w:val="00A5353B"/>
    <w:rsid w:val="00A54293"/>
    <w:rsid w:val="00A549F0"/>
    <w:rsid w:val="00A54F27"/>
    <w:rsid w:val="00A5535F"/>
    <w:rsid w:val="00A553D1"/>
    <w:rsid w:val="00A55469"/>
    <w:rsid w:val="00A55861"/>
    <w:rsid w:val="00A55E90"/>
    <w:rsid w:val="00A55ED5"/>
    <w:rsid w:val="00A5649D"/>
    <w:rsid w:val="00A567F9"/>
    <w:rsid w:val="00A5718E"/>
    <w:rsid w:val="00A57ACF"/>
    <w:rsid w:val="00A57BE2"/>
    <w:rsid w:val="00A57FAC"/>
    <w:rsid w:val="00A6033A"/>
    <w:rsid w:val="00A60C8B"/>
    <w:rsid w:val="00A6101D"/>
    <w:rsid w:val="00A61819"/>
    <w:rsid w:val="00A620A2"/>
    <w:rsid w:val="00A625E1"/>
    <w:rsid w:val="00A6264E"/>
    <w:rsid w:val="00A62949"/>
    <w:rsid w:val="00A62A00"/>
    <w:rsid w:val="00A62D0D"/>
    <w:rsid w:val="00A63046"/>
    <w:rsid w:val="00A6310A"/>
    <w:rsid w:val="00A6317B"/>
    <w:rsid w:val="00A6367B"/>
    <w:rsid w:val="00A637D6"/>
    <w:rsid w:val="00A63C20"/>
    <w:rsid w:val="00A645E3"/>
    <w:rsid w:val="00A64705"/>
    <w:rsid w:val="00A64AB4"/>
    <w:rsid w:val="00A65297"/>
    <w:rsid w:val="00A65CBC"/>
    <w:rsid w:val="00A6641E"/>
    <w:rsid w:val="00A66C54"/>
    <w:rsid w:val="00A67201"/>
    <w:rsid w:val="00A67BAD"/>
    <w:rsid w:val="00A67C2C"/>
    <w:rsid w:val="00A7079D"/>
    <w:rsid w:val="00A70968"/>
    <w:rsid w:val="00A70A0B"/>
    <w:rsid w:val="00A70A60"/>
    <w:rsid w:val="00A7148D"/>
    <w:rsid w:val="00A72115"/>
    <w:rsid w:val="00A72448"/>
    <w:rsid w:val="00A725D0"/>
    <w:rsid w:val="00A72669"/>
    <w:rsid w:val="00A73040"/>
    <w:rsid w:val="00A733D4"/>
    <w:rsid w:val="00A73970"/>
    <w:rsid w:val="00A74102"/>
    <w:rsid w:val="00A74269"/>
    <w:rsid w:val="00A742A2"/>
    <w:rsid w:val="00A74E12"/>
    <w:rsid w:val="00A75829"/>
    <w:rsid w:val="00A75C80"/>
    <w:rsid w:val="00A75D81"/>
    <w:rsid w:val="00A76570"/>
    <w:rsid w:val="00A765E3"/>
    <w:rsid w:val="00A769A5"/>
    <w:rsid w:val="00A76DFC"/>
    <w:rsid w:val="00A771CC"/>
    <w:rsid w:val="00A778F5"/>
    <w:rsid w:val="00A80AB0"/>
    <w:rsid w:val="00A80CD2"/>
    <w:rsid w:val="00A80DB5"/>
    <w:rsid w:val="00A81989"/>
    <w:rsid w:val="00A82083"/>
    <w:rsid w:val="00A836E6"/>
    <w:rsid w:val="00A838C4"/>
    <w:rsid w:val="00A8390B"/>
    <w:rsid w:val="00A83B07"/>
    <w:rsid w:val="00A83B12"/>
    <w:rsid w:val="00A83FE9"/>
    <w:rsid w:val="00A8447E"/>
    <w:rsid w:val="00A846C6"/>
    <w:rsid w:val="00A84719"/>
    <w:rsid w:val="00A84ADF"/>
    <w:rsid w:val="00A85241"/>
    <w:rsid w:val="00A860AF"/>
    <w:rsid w:val="00A864F8"/>
    <w:rsid w:val="00A866BD"/>
    <w:rsid w:val="00A86702"/>
    <w:rsid w:val="00A86CC2"/>
    <w:rsid w:val="00A86EB9"/>
    <w:rsid w:val="00A872A9"/>
    <w:rsid w:val="00A87A05"/>
    <w:rsid w:val="00A900FA"/>
    <w:rsid w:val="00A90179"/>
    <w:rsid w:val="00A90237"/>
    <w:rsid w:val="00A9071A"/>
    <w:rsid w:val="00A90A0A"/>
    <w:rsid w:val="00A90D39"/>
    <w:rsid w:val="00A912D5"/>
    <w:rsid w:val="00A91301"/>
    <w:rsid w:val="00A9188C"/>
    <w:rsid w:val="00A919E1"/>
    <w:rsid w:val="00A91DC4"/>
    <w:rsid w:val="00A9236A"/>
    <w:rsid w:val="00A92499"/>
    <w:rsid w:val="00A9256B"/>
    <w:rsid w:val="00A9273E"/>
    <w:rsid w:val="00A9343A"/>
    <w:rsid w:val="00A9419F"/>
    <w:rsid w:val="00A94367"/>
    <w:rsid w:val="00A94B48"/>
    <w:rsid w:val="00A94FCD"/>
    <w:rsid w:val="00A9527B"/>
    <w:rsid w:val="00A95A93"/>
    <w:rsid w:val="00A96518"/>
    <w:rsid w:val="00A966EA"/>
    <w:rsid w:val="00A9670A"/>
    <w:rsid w:val="00A96A76"/>
    <w:rsid w:val="00A96D04"/>
    <w:rsid w:val="00A97023"/>
    <w:rsid w:val="00AA04C2"/>
    <w:rsid w:val="00AA0B78"/>
    <w:rsid w:val="00AA0B93"/>
    <w:rsid w:val="00AA111B"/>
    <w:rsid w:val="00AA1AF4"/>
    <w:rsid w:val="00AA2374"/>
    <w:rsid w:val="00AA29FA"/>
    <w:rsid w:val="00AA347C"/>
    <w:rsid w:val="00AA43F8"/>
    <w:rsid w:val="00AA4698"/>
    <w:rsid w:val="00AA474F"/>
    <w:rsid w:val="00AA4945"/>
    <w:rsid w:val="00AA4B80"/>
    <w:rsid w:val="00AA4DE0"/>
    <w:rsid w:val="00AA4E04"/>
    <w:rsid w:val="00AA4F79"/>
    <w:rsid w:val="00AA4F95"/>
    <w:rsid w:val="00AA5631"/>
    <w:rsid w:val="00AA5985"/>
    <w:rsid w:val="00AA5A9D"/>
    <w:rsid w:val="00AA6DCD"/>
    <w:rsid w:val="00AA6E62"/>
    <w:rsid w:val="00AA6F33"/>
    <w:rsid w:val="00AA7446"/>
    <w:rsid w:val="00AB10A4"/>
    <w:rsid w:val="00AB10EE"/>
    <w:rsid w:val="00AB1106"/>
    <w:rsid w:val="00AB15E1"/>
    <w:rsid w:val="00AB1606"/>
    <w:rsid w:val="00AB1C68"/>
    <w:rsid w:val="00AB1E4C"/>
    <w:rsid w:val="00AB210C"/>
    <w:rsid w:val="00AB27ED"/>
    <w:rsid w:val="00AB2AE1"/>
    <w:rsid w:val="00AB2DFC"/>
    <w:rsid w:val="00AB33A4"/>
    <w:rsid w:val="00AB3C9A"/>
    <w:rsid w:val="00AB4338"/>
    <w:rsid w:val="00AB5614"/>
    <w:rsid w:val="00AB5F64"/>
    <w:rsid w:val="00AB61D7"/>
    <w:rsid w:val="00AB654F"/>
    <w:rsid w:val="00AB67A9"/>
    <w:rsid w:val="00AB6EB1"/>
    <w:rsid w:val="00AB7845"/>
    <w:rsid w:val="00AB7A56"/>
    <w:rsid w:val="00AC0A14"/>
    <w:rsid w:val="00AC12B7"/>
    <w:rsid w:val="00AC1377"/>
    <w:rsid w:val="00AC15EB"/>
    <w:rsid w:val="00AC1879"/>
    <w:rsid w:val="00AC1988"/>
    <w:rsid w:val="00AC3037"/>
    <w:rsid w:val="00AC36E6"/>
    <w:rsid w:val="00AC4777"/>
    <w:rsid w:val="00AC5566"/>
    <w:rsid w:val="00AC6100"/>
    <w:rsid w:val="00AC64E1"/>
    <w:rsid w:val="00AC6517"/>
    <w:rsid w:val="00AC6F01"/>
    <w:rsid w:val="00AC78D6"/>
    <w:rsid w:val="00AD0539"/>
    <w:rsid w:val="00AD0A88"/>
    <w:rsid w:val="00AD1167"/>
    <w:rsid w:val="00AD117E"/>
    <w:rsid w:val="00AD1251"/>
    <w:rsid w:val="00AD1395"/>
    <w:rsid w:val="00AD13B0"/>
    <w:rsid w:val="00AD1D66"/>
    <w:rsid w:val="00AD1E7C"/>
    <w:rsid w:val="00AD2740"/>
    <w:rsid w:val="00AD2BB6"/>
    <w:rsid w:val="00AD2BD2"/>
    <w:rsid w:val="00AD2E7F"/>
    <w:rsid w:val="00AD303D"/>
    <w:rsid w:val="00AD392A"/>
    <w:rsid w:val="00AD39C4"/>
    <w:rsid w:val="00AD3C69"/>
    <w:rsid w:val="00AD4C52"/>
    <w:rsid w:val="00AD4E4D"/>
    <w:rsid w:val="00AD4F00"/>
    <w:rsid w:val="00AD5225"/>
    <w:rsid w:val="00AD6A16"/>
    <w:rsid w:val="00AD7608"/>
    <w:rsid w:val="00AD7677"/>
    <w:rsid w:val="00AD79A1"/>
    <w:rsid w:val="00AD7E70"/>
    <w:rsid w:val="00AE0423"/>
    <w:rsid w:val="00AE0484"/>
    <w:rsid w:val="00AE15F4"/>
    <w:rsid w:val="00AE2BB6"/>
    <w:rsid w:val="00AE2E1A"/>
    <w:rsid w:val="00AE3735"/>
    <w:rsid w:val="00AE3805"/>
    <w:rsid w:val="00AE3A4F"/>
    <w:rsid w:val="00AE3BF4"/>
    <w:rsid w:val="00AE47CB"/>
    <w:rsid w:val="00AE5757"/>
    <w:rsid w:val="00AE5A76"/>
    <w:rsid w:val="00AE600F"/>
    <w:rsid w:val="00AE6369"/>
    <w:rsid w:val="00AE6CA1"/>
    <w:rsid w:val="00AE6EE5"/>
    <w:rsid w:val="00AE6EF1"/>
    <w:rsid w:val="00AE7477"/>
    <w:rsid w:val="00AE7EFA"/>
    <w:rsid w:val="00AF0B38"/>
    <w:rsid w:val="00AF100E"/>
    <w:rsid w:val="00AF10CE"/>
    <w:rsid w:val="00AF13BE"/>
    <w:rsid w:val="00AF1985"/>
    <w:rsid w:val="00AF1A76"/>
    <w:rsid w:val="00AF1C28"/>
    <w:rsid w:val="00AF1CAC"/>
    <w:rsid w:val="00AF1CD2"/>
    <w:rsid w:val="00AF2808"/>
    <w:rsid w:val="00AF3D9D"/>
    <w:rsid w:val="00AF3F7E"/>
    <w:rsid w:val="00AF472C"/>
    <w:rsid w:val="00AF4747"/>
    <w:rsid w:val="00AF4805"/>
    <w:rsid w:val="00AF4C59"/>
    <w:rsid w:val="00AF504B"/>
    <w:rsid w:val="00AF5AC3"/>
    <w:rsid w:val="00AF5BCA"/>
    <w:rsid w:val="00AF5D74"/>
    <w:rsid w:val="00AF5E7C"/>
    <w:rsid w:val="00AF63F7"/>
    <w:rsid w:val="00AF6410"/>
    <w:rsid w:val="00AF65A4"/>
    <w:rsid w:val="00AF6AA0"/>
    <w:rsid w:val="00B00526"/>
    <w:rsid w:val="00B00892"/>
    <w:rsid w:val="00B00AC1"/>
    <w:rsid w:val="00B01575"/>
    <w:rsid w:val="00B015A6"/>
    <w:rsid w:val="00B01721"/>
    <w:rsid w:val="00B0179B"/>
    <w:rsid w:val="00B01BD7"/>
    <w:rsid w:val="00B01F37"/>
    <w:rsid w:val="00B01FE1"/>
    <w:rsid w:val="00B022E5"/>
    <w:rsid w:val="00B029A8"/>
    <w:rsid w:val="00B02EF5"/>
    <w:rsid w:val="00B034B9"/>
    <w:rsid w:val="00B037E1"/>
    <w:rsid w:val="00B03FD1"/>
    <w:rsid w:val="00B04E6A"/>
    <w:rsid w:val="00B0538D"/>
    <w:rsid w:val="00B05B8F"/>
    <w:rsid w:val="00B05C95"/>
    <w:rsid w:val="00B05EBA"/>
    <w:rsid w:val="00B06839"/>
    <w:rsid w:val="00B0773B"/>
    <w:rsid w:val="00B10AA2"/>
    <w:rsid w:val="00B11370"/>
    <w:rsid w:val="00B1145E"/>
    <w:rsid w:val="00B115B8"/>
    <w:rsid w:val="00B1189C"/>
    <w:rsid w:val="00B12D1A"/>
    <w:rsid w:val="00B12DCE"/>
    <w:rsid w:val="00B12F07"/>
    <w:rsid w:val="00B13019"/>
    <w:rsid w:val="00B13219"/>
    <w:rsid w:val="00B13A63"/>
    <w:rsid w:val="00B13E5B"/>
    <w:rsid w:val="00B14011"/>
    <w:rsid w:val="00B14334"/>
    <w:rsid w:val="00B14654"/>
    <w:rsid w:val="00B14DDA"/>
    <w:rsid w:val="00B15906"/>
    <w:rsid w:val="00B15C65"/>
    <w:rsid w:val="00B161B0"/>
    <w:rsid w:val="00B16961"/>
    <w:rsid w:val="00B17780"/>
    <w:rsid w:val="00B17B64"/>
    <w:rsid w:val="00B217CD"/>
    <w:rsid w:val="00B21E0A"/>
    <w:rsid w:val="00B224F7"/>
    <w:rsid w:val="00B2310D"/>
    <w:rsid w:val="00B23B1A"/>
    <w:rsid w:val="00B240BD"/>
    <w:rsid w:val="00B2487C"/>
    <w:rsid w:val="00B248E8"/>
    <w:rsid w:val="00B24E14"/>
    <w:rsid w:val="00B253A1"/>
    <w:rsid w:val="00B254FE"/>
    <w:rsid w:val="00B25737"/>
    <w:rsid w:val="00B267F9"/>
    <w:rsid w:val="00B2685B"/>
    <w:rsid w:val="00B26D96"/>
    <w:rsid w:val="00B271A7"/>
    <w:rsid w:val="00B27308"/>
    <w:rsid w:val="00B275C3"/>
    <w:rsid w:val="00B277C1"/>
    <w:rsid w:val="00B27EB8"/>
    <w:rsid w:val="00B307CC"/>
    <w:rsid w:val="00B30801"/>
    <w:rsid w:val="00B30B39"/>
    <w:rsid w:val="00B314B7"/>
    <w:rsid w:val="00B31A55"/>
    <w:rsid w:val="00B31B8F"/>
    <w:rsid w:val="00B31D19"/>
    <w:rsid w:val="00B31DE6"/>
    <w:rsid w:val="00B321EC"/>
    <w:rsid w:val="00B326CA"/>
    <w:rsid w:val="00B33ACA"/>
    <w:rsid w:val="00B33BE0"/>
    <w:rsid w:val="00B34722"/>
    <w:rsid w:val="00B34B0B"/>
    <w:rsid w:val="00B34CDD"/>
    <w:rsid w:val="00B34D68"/>
    <w:rsid w:val="00B34F37"/>
    <w:rsid w:val="00B35103"/>
    <w:rsid w:val="00B351F2"/>
    <w:rsid w:val="00B35655"/>
    <w:rsid w:val="00B36008"/>
    <w:rsid w:val="00B3618F"/>
    <w:rsid w:val="00B362DB"/>
    <w:rsid w:val="00B368B1"/>
    <w:rsid w:val="00B37A95"/>
    <w:rsid w:val="00B37F50"/>
    <w:rsid w:val="00B40111"/>
    <w:rsid w:val="00B40BCB"/>
    <w:rsid w:val="00B41286"/>
    <w:rsid w:val="00B41335"/>
    <w:rsid w:val="00B414D7"/>
    <w:rsid w:val="00B41787"/>
    <w:rsid w:val="00B417E6"/>
    <w:rsid w:val="00B4182F"/>
    <w:rsid w:val="00B41B52"/>
    <w:rsid w:val="00B420BA"/>
    <w:rsid w:val="00B42572"/>
    <w:rsid w:val="00B42AFA"/>
    <w:rsid w:val="00B437C9"/>
    <w:rsid w:val="00B4393C"/>
    <w:rsid w:val="00B43FE4"/>
    <w:rsid w:val="00B441E7"/>
    <w:rsid w:val="00B447AB"/>
    <w:rsid w:val="00B4488F"/>
    <w:rsid w:val="00B449D3"/>
    <w:rsid w:val="00B455AA"/>
    <w:rsid w:val="00B46030"/>
    <w:rsid w:val="00B46645"/>
    <w:rsid w:val="00B46BDF"/>
    <w:rsid w:val="00B473CF"/>
    <w:rsid w:val="00B473F6"/>
    <w:rsid w:val="00B474F6"/>
    <w:rsid w:val="00B47E80"/>
    <w:rsid w:val="00B47FA6"/>
    <w:rsid w:val="00B501A1"/>
    <w:rsid w:val="00B505D8"/>
    <w:rsid w:val="00B50761"/>
    <w:rsid w:val="00B50817"/>
    <w:rsid w:val="00B50C03"/>
    <w:rsid w:val="00B50C24"/>
    <w:rsid w:val="00B50E67"/>
    <w:rsid w:val="00B50FEB"/>
    <w:rsid w:val="00B5147A"/>
    <w:rsid w:val="00B51906"/>
    <w:rsid w:val="00B51CC7"/>
    <w:rsid w:val="00B51E07"/>
    <w:rsid w:val="00B522F1"/>
    <w:rsid w:val="00B52D12"/>
    <w:rsid w:val="00B52D76"/>
    <w:rsid w:val="00B530AF"/>
    <w:rsid w:val="00B5316A"/>
    <w:rsid w:val="00B540CC"/>
    <w:rsid w:val="00B54719"/>
    <w:rsid w:val="00B5503F"/>
    <w:rsid w:val="00B55199"/>
    <w:rsid w:val="00B55EEE"/>
    <w:rsid w:val="00B56551"/>
    <w:rsid w:val="00B56648"/>
    <w:rsid w:val="00B5668B"/>
    <w:rsid w:val="00B56787"/>
    <w:rsid w:val="00B56AAC"/>
    <w:rsid w:val="00B56CCE"/>
    <w:rsid w:val="00B56DF4"/>
    <w:rsid w:val="00B5709B"/>
    <w:rsid w:val="00B5734F"/>
    <w:rsid w:val="00B57CC9"/>
    <w:rsid w:val="00B60B61"/>
    <w:rsid w:val="00B6141E"/>
    <w:rsid w:val="00B61C0E"/>
    <w:rsid w:val="00B61DF0"/>
    <w:rsid w:val="00B61E66"/>
    <w:rsid w:val="00B61EA8"/>
    <w:rsid w:val="00B62923"/>
    <w:rsid w:val="00B62955"/>
    <w:rsid w:val="00B629C7"/>
    <w:rsid w:val="00B62B60"/>
    <w:rsid w:val="00B637CD"/>
    <w:rsid w:val="00B63908"/>
    <w:rsid w:val="00B63DE3"/>
    <w:rsid w:val="00B64276"/>
    <w:rsid w:val="00B65078"/>
    <w:rsid w:val="00B66183"/>
    <w:rsid w:val="00B66801"/>
    <w:rsid w:val="00B6699A"/>
    <w:rsid w:val="00B66DED"/>
    <w:rsid w:val="00B66F6F"/>
    <w:rsid w:val="00B672D5"/>
    <w:rsid w:val="00B673DA"/>
    <w:rsid w:val="00B6795D"/>
    <w:rsid w:val="00B67C61"/>
    <w:rsid w:val="00B67DA6"/>
    <w:rsid w:val="00B70024"/>
    <w:rsid w:val="00B70562"/>
    <w:rsid w:val="00B70796"/>
    <w:rsid w:val="00B717B4"/>
    <w:rsid w:val="00B71B6F"/>
    <w:rsid w:val="00B72112"/>
    <w:rsid w:val="00B731B4"/>
    <w:rsid w:val="00B73A22"/>
    <w:rsid w:val="00B73C01"/>
    <w:rsid w:val="00B75EA9"/>
    <w:rsid w:val="00B7610E"/>
    <w:rsid w:val="00B76831"/>
    <w:rsid w:val="00B76988"/>
    <w:rsid w:val="00B76A90"/>
    <w:rsid w:val="00B773B3"/>
    <w:rsid w:val="00B80072"/>
    <w:rsid w:val="00B801F4"/>
    <w:rsid w:val="00B8021F"/>
    <w:rsid w:val="00B80255"/>
    <w:rsid w:val="00B80749"/>
    <w:rsid w:val="00B80AFA"/>
    <w:rsid w:val="00B80E6F"/>
    <w:rsid w:val="00B813D3"/>
    <w:rsid w:val="00B817A9"/>
    <w:rsid w:val="00B81F94"/>
    <w:rsid w:val="00B82E8F"/>
    <w:rsid w:val="00B83006"/>
    <w:rsid w:val="00B83679"/>
    <w:rsid w:val="00B836AB"/>
    <w:rsid w:val="00B83C2A"/>
    <w:rsid w:val="00B84192"/>
    <w:rsid w:val="00B84AA1"/>
    <w:rsid w:val="00B84C92"/>
    <w:rsid w:val="00B8508C"/>
    <w:rsid w:val="00B85DC9"/>
    <w:rsid w:val="00B86618"/>
    <w:rsid w:val="00B86A33"/>
    <w:rsid w:val="00B86C88"/>
    <w:rsid w:val="00B86FD7"/>
    <w:rsid w:val="00B8730F"/>
    <w:rsid w:val="00B879D1"/>
    <w:rsid w:val="00B87A95"/>
    <w:rsid w:val="00B902B5"/>
    <w:rsid w:val="00B90577"/>
    <w:rsid w:val="00B907E7"/>
    <w:rsid w:val="00B911F8"/>
    <w:rsid w:val="00B91A48"/>
    <w:rsid w:val="00B91E39"/>
    <w:rsid w:val="00B91F8A"/>
    <w:rsid w:val="00B922FF"/>
    <w:rsid w:val="00B92627"/>
    <w:rsid w:val="00B93243"/>
    <w:rsid w:val="00B93807"/>
    <w:rsid w:val="00B93AC5"/>
    <w:rsid w:val="00B9547F"/>
    <w:rsid w:val="00B959F3"/>
    <w:rsid w:val="00B95DA2"/>
    <w:rsid w:val="00B9668E"/>
    <w:rsid w:val="00B96C71"/>
    <w:rsid w:val="00B96CA4"/>
    <w:rsid w:val="00B96DF5"/>
    <w:rsid w:val="00B9749D"/>
    <w:rsid w:val="00B974F1"/>
    <w:rsid w:val="00BA0288"/>
    <w:rsid w:val="00BA1210"/>
    <w:rsid w:val="00BA13A5"/>
    <w:rsid w:val="00BA178A"/>
    <w:rsid w:val="00BA191A"/>
    <w:rsid w:val="00BA21C7"/>
    <w:rsid w:val="00BA2A70"/>
    <w:rsid w:val="00BA2E1C"/>
    <w:rsid w:val="00BA315B"/>
    <w:rsid w:val="00BA3179"/>
    <w:rsid w:val="00BA33BE"/>
    <w:rsid w:val="00BA3AFF"/>
    <w:rsid w:val="00BA3F27"/>
    <w:rsid w:val="00BA4D00"/>
    <w:rsid w:val="00BA4F80"/>
    <w:rsid w:val="00BA5095"/>
    <w:rsid w:val="00BA53E6"/>
    <w:rsid w:val="00BA5715"/>
    <w:rsid w:val="00BA582B"/>
    <w:rsid w:val="00BA59EF"/>
    <w:rsid w:val="00BA5AFD"/>
    <w:rsid w:val="00BA642D"/>
    <w:rsid w:val="00BA6844"/>
    <w:rsid w:val="00BA686C"/>
    <w:rsid w:val="00BA76F6"/>
    <w:rsid w:val="00BB0E38"/>
    <w:rsid w:val="00BB0EAC"/>
    <w:rsid w:val="00BB1E21"/>
    <w:rsid w:val="00BB1F07"/>
    <w:rsid w:val="00BB22EB"/>
    <w:rsid w:val="00BB2513"/>
    <w:rsid w:val="00BB2965"/>
    <w:rsid w:val="00BB2E5E"/>
    <w:rsid w:val="00BB30BC"/>
    <w:rsid w:val="00BB310C"/>
    <w:rsid w:val="00BB3940"/>
    <w:rsid w:val="00BB3A53"/>
    <w:rsid w:val="00BB42F0"/>
    <w:rsid w:val="00BB4562"/>
    <w:rsid w:val="00BB5046"/>
    <w:rsid w:val="00BB5E47"/>
    <w:rsid w:val="00BB6073"/>
    <w:rsid w:val="00BB6992"/>
    <w:rsid w:val="00BB6BA8"/>
    <w:rsid w:val="00BB6CFC"/>
    <w:rsid w:val="00BB73A5"/>
    <w:rsid w:val="00BB7742"/>
    <w:rsid w:val="00BC0466"/>
    <w:rsid w:val="00BC0F91"/>
    <w:rsid w:val="00BC179A"/>
    <w:rsid w:val="00BC1B7C"/>
    <w:rsid w:val="00BC1D83"/>
    <w:rsid w:val="00BC1FD6"/>
    <w:rsid w:val="00BC218D"/>
    <w:rsid w:val="00BC22BC"/>
    <w:rsid w:val="00BC24E7"/>
    <w:rsid w:val="00BC28F8"/>
    <w:rsid w:val="00BC2ACB"/>
    <w:rsid w:val="00BC2C7D"/>
    <w:rsid w:val="00BC3101"/>
    <w:rsid w:val="00BC314D"/>
    <w:rsid w:val="00BC361A"/>
    <w:rsid w:val="00BC3A55"/>
    <w:rsid w:val="00BC3DDD"/>
    <w:rsid w:val="00BC4284"/>
    <w:rsid w:val="00BC4A75"/>
    <w:rsid w:val="00BC5053"/>
    <w:rsid w:val="00BC5344"/>
    <w:rsid w:val="00BC57BC"/>
    <w:rsid w:val="00BC581B"/>
    <w:rsid w:val="00BC5D43"/>
    <w:rsid w:val="00BC6C68"/>
    <w:rsid w:val="00BC6E37"/>
    <w:rsid w:val="00BC7197"/>
    <w:rsid w:val="00BC72DC"/>
    <w:rsid w:val="00BC7825"/>
    <w:rsid w:val="00BC7D76"/>
    <w:rsid w:val="00BC7FCB"/>
    <w:rsid w:val="00BD1083"/>
    <w:rsid w:val="00BD1250"/>
    <w:rsid w:val="00BD1389"/>
    <w:rsid w:val="00BD16D0"/>
    <w:rsid w:val="00BD186A"/>
    <w:rsid w:val="00BD19CF"/>
    <w:rsid w:val="00BD207A"/>
    <w:rsid w:val="00BD37F8"/>
    <w:rsid w:val="00BD3D28"/>
    <w:rsid w:val="00BD4050"/>
    <w:rsid w:val="00BD4251"/>
    <w:rsid w:val="00BD574D"/>
    <w:rsid w:val="00BD5A73"/>
    <w:rsid w:val="00BD5DA1"/>
    <w:rsid w:val="00BD62EA"/>
    <w:rsid w:val="00BD6511"/>
    <w:rsid w:val="00BD6CEF"/>
    <w:rsid w:val="00BD6DDB"/>
    <w:rsid w:val="00BD7369"/>
    <w:rsid w:val="00BD754A"/>
    <w:rsid w:val="00BD7835"/>
    <w:rsid w:val="00BD7A11"/>
    <w:rsid w:val="00BD7D8B"/>
    <w:rsid w:val="00BE07C1"/>
    <w:rsid w:val="00BE0B74"/>
    <w:rsid w:val="00BE0E24"/>
    <w:rsid w:val="00BE180D"/>
    <w:rsid w:val="00BE1961"/>
    <w:rsid w:val="00BE2376"/>
    <w:rsid w:val="00BE3764"/>
    <w:rsid w:val="00BE3BCF"/>
    <w:rsid w:val="00BE3E0D"/>
    <w:rsid w:val="00BE425E"/>
    <w:rsid w:val="00BE45D8"/>
    <w:rsid w:val="00BE570C"/>
    <w:rsid w:val="00BE5AA8"/>
    <w:rsid w:val="00BE634B"/>
    <w:rsid w:val="00BE67E1"/>
    <w:rsid w:val="00BE6875"/>
    <w:rsid w:val="00BE69AB"/>
    <w:rsid w:val="00BE6BCA"/>
    <w:rsid w:val="00BE7033"/>
    <w:rsid w:val="00BE70B4"/>
    <w:rsid w:val="00BE77B1"/>
    <w:rsid w:val="00BE7B6D"/>
    <w:rsid w:val="00BF0A9F"/>
    <w:rsid w:val="00BF1863"/>
    <w:rsid w:val="00BF1FA7"/>
    <w:rsid w:val="00BF24C0"/>
    <w:rsid w:val="00BF2BDB"/>
    <w:rsid w:val="00BF3677"/>
    <w:rsid w:val="00BF36B3"/>
    <w:rsid w:val="00BF38FA"/>
    <w:rsid w:val="00BF408C"/>
    <w:rsid w:val="00BF64E8"/>
    <w:rsid w:val="00BF6CB1"/>
    <w:rsid w:val="00BF7050"/>
    <w:rsid w:val="00BF7702"/>
    <w:rsid w:val="00BF7AAF"/>
    <w:rsid w:val="00BF7EAD"/>
    <w:rsid w:val="00C00222"/>
    <w:rsid w:val="00C0066A"/>
    <w:rsid w:val="00C0101F"/>
    <w:rsid w:val="00C01216"/>
    <w:rsid w:val="00C0158B"/>
    <w:rsid w:val="00C0161E"/>
    <w:rsid w:val="00C01ADC"/>
    <w:rsid w:val="00C01BF5"/>
    <w:rsid w:val="00C02053"/>
    <w:rsid w:val="00C028C8"/>
    <w:rsid w:val="00C029F7"/>
    <w:rsid w:val="00C03195"/>
    <w:rsid w:val="00C031B6"/>
    <w:rsid w:val="00C03CA7"/>
    <w:rsid w:val="00C03EC3"/>
    <w:rsid w:val="00C03FF2"/>
    <w:rsid w:val="00C05306"/>
    <w:rsid w:val="00C05A46"/>
    <w:rsid w:val="00C06CF9"/>
    <w:rsid w:val="00C07598"/>
    <w:rsid w:val="00C1163D"/>
    <w:rsid w:val="00C11794"/>
    <w:rsid w:val="00C1222A"/>
    <w:rsid w:val="00C1227D"/>
    <w:rsid w:val="00C1295C"/>
    <w:rsid w:val="00C1348E"/>
    <w:rsid w:val="00C13F1D"/>
    <w:rsid w:val="00C13FB1"/>
    <w:rsid w:val="00C14A77"/>
    <w:rsid w:val="00C14D67"/>
    <w:rsid w:val="00C152F0"/>
    <w:rsid w:val="00C157DF"/>
    <w:rsid w:val="00C15C87"/>
    <w:rsid w:val="00C15D39"/>
    <w:rsid w:val="00C1632B"/>
    <w:rsid w:val="00C17684"/>
    <w:rsid w:val="00C1797B"/>
    <w:rsid w:val="00C20850"/>
    <w:rsid w:val="00C20AFC"/>
    <w:rsid w:val="00C20F92"/>
    <w:rsid w:val="00C210A3"/>
    <w:rsid w:val="00C2160A"/>
    <w:rsid w:val="00C2168D"/>
    <w:rsid w:val="00C21AE5"/>
    <w:rsid w:val="00C223E4"/>
    <w:rsid w:val="00C22813"/>
    <w:rsid w:val="00C23358"/>
    <w:rsid w:val="00C23895"/>
    <w:rsid w:val="00C23BCF"/>
    <w:rsid w:val="00C24303"/>
    <w:rsid w:val="00C245E2"/>
    <w:rsid w:val="00C247CF"/>
    <w:rsid w:val="00C24C59"/>
    <w:rsid w:val="00C25178"/>
    <w:rsid w:val="00C259EB"/>
    <w:rsid w:val="00C25DB7"/>
    <w:rsid w:val="00C26363"/>
    <w:rsid w:val="00C2649C"/>
    <w:rsid w:val="00C2693E"/>
    <w:rsid w:val="00C26BE3"/>
    <w:rsid w:val="00C27093"/>
    <w:rsid w:val="00C271BA"/>
    <w:rsid w:val="00C2774B"/>
    <w:rsid w:val="00C27E80"/>
    <w:rsid w:val="00C27ECF"/>
    <w:rsid w:val="00C30CA7"/>
    <w:rsid w:val="00C313EE"/>
    <w:rsid w:val="00C31BEE"/>
    <w:rsid w:val="00C32169"/>
    <w:rsid w:val="00C32710"/>
    <w:rsid w:val="00C327E7"/>
    <w:rsid w:val="00C32B72"/>
    <w:rsid w:val="00C335AF"/>
    <w:rsid w:val="00C343AF"/>
    <w:rsid w:val="00C343F7"/>
    <w:rsid w:val="00C34921"/>
    <w:rsid w:val="00C34999"/>
    <w:rsid w:val="00C35811"/>
    <w:rsid w:val="00C35D75"/>
    <w:rsid w:val="00C363BD"/>
    <w:rsid w:val="00C36710"/>
    <w:rsid w:val="00C368E9"/>
    <w:rsid w:val="00C36B4C"/>
    <w:rsid w:val="00C375A4"/>
    <w:rsid w:val="00C379C7"/>
    <w:rsid w:val="00C37F09"/>
    <w:rsid w:val="00C40304"/>
    <w:rsid w:val="00C40A3C"/>
    <w:rsid w:val="00C40E96"/>
    <w:rsid w:val="00C4116B"/>
    <w:rsid w:val="00C41495"/>
    <w:rsid w:val="00C4159F"/>
    <w:rsid w:val="00C41B30"/>
    <w:rsid w:val="00C41E67"/>
    <w:rsid w:val="00C42678"/>
    <w:rsid w:val="00C42E12"/>
    <w:rsid w:val="00C43331"/>
    <w:rsid w:val="00C4381E"/>
    <w:rsid w:val="00C439BB"/>
    <w:rsid w:val="00C43F4E"/>
    <w:rsid w:val="00C44751"/>
    <w:rsid w:val="00C4516D"/>
    <w:rsid w:val="00C4562D"/>
    <w:rsid w:val="00C4598D"/>
    <w:rsid w:val="00C46142"/>
    <w:rsid w:val="00C46776"/>
    <w:rsid w:val="00C46A79"/>
    <w:rsid w:val="00C46F8A"/>
    <w:rsid w:val="00C47516"/>
    <w:rsid w:val="00C519FC"/>
    <w:rsid w:val="00C527D4"/>
    <w:rsid w:val="00C52A3B"/>
    <w:rsid w:val="00C530EA"/>
    <w:rsid w:val="00C53223"/>
    <w:rsid w:val="00C53B02"/>
    <w:rsid w:val="00C54037"/>
    <w:rsid w:val="00C54F21"/>
    <w:rsid w:val="00C5511C"/>
    <w:rsid w:val="00C55C12"/>
    <w:rsid w:val="00C56627"/>
    <w:rsid w:val="00C56994"/>
    <w:rsid w:val="00C573F3"/>
    <w:rsid w:val="00C5774D"/>
    <w:rsid w:val="00C57E84"/>
    <w:rsid w:val="00C60004"/>
    <w:rsid w:val="00C602BF"/>
    <w:rsid w:val="00C6079D"/>
    <w:rsid w:val="00C6094E"/>
    <w:rsid w:val="00C60A09"/>
    <w:rsid w:val="00C61163"/>
    <w:rsid w:val="00C61262"/>
    <w:rsid w:val="00C61598"/>
    <w:rsid w:val="00C6175B"/>
    <w:rsid w:val="00C61860"/>
    <w:rsid w:val="00C629A8"/>
    <w:rsid w:val="00C62A04"/>
    <w:rsid w:val="00C63394"/>
    <w:rsid w:val="00C63517"/>
    <w:rsid w:val="00C637E4"/>
    <w:rsid w:val="00C63DEA"/>
    <w:rsid w:val="00C651B2"/>
    <w:rsid w:val="00C65625"/>
    <w:rsid w:val="00C6611E"/>
    <w:rsid w:val="00C66195"/>
    <w:rsid w:val="00C663AE"/>
    <w:rsid w:val="00C66776"/>
    <w:rsid w:val="00C670BB"/>
    <w:rsid w:val="00C6712E"/>
    <w:rsid w:val="00C679CF"/>
    <w:rsid w:val="00C67BD0"/>
    <w:rsid w:val="00C70A07"/>
    <w:rsid w:val="00C70B33"/>
    <w:rsid w:val="00C70D61"/>
    <w:rsid w:val="00C70F84"/>
    <w:rsid w:val="00C710AF"/>
    <w:rsid w:val="00C719FD"/>
    <w:rsid w:val="00C72063"/>
    <w:rsid w:val="00C720CB"/>
    <w:rsid w:val="00C7247D"/>
    <w:rsid w:val="00C7263F"/>
    <w:rsid w:val="00C726C5"/>
    <w:rsid w:val="00C726F0"/>
    <w:rsid w:val="00C72E77"/>
    <w:rsid w:val="00C7320A"/>
    <w:rsid w:val="00C7322E"/>
    <w:rsid w:val="00C738AC"/>
    <w:rsid w:val="00C73D18"/>
    <w:rsid w:val="00C743C1"/>
    <w:rsid w:val="00C7446D"/>
    <w:rsid w:val="00C7498F"/>
    <w:rsid w:val="00C75636"/>
    <w:rsid w:val="00C756D0"/>
    <w:rsid w:val="00C75752"/>
    <w:rsid w:val="00C75995"/>
    <w:rsid w:val="00C75F26"/>
    <w:rsid w:val="00C761E5"/>
    <w:rsid w:val="00C766D1"/>
    <w:rsid w:val="00C76C3C"/>
    <w:rsid w:val="00C76D0E"/>
    <w:rsid w:val="00C76EC8"/>
    <w:rsid w:val="00C77D56"/>
    <w:rsid w:val="00C77DB4"/>
    <w:rsid w:val="00C8016E"/>
    <w:rsid w:val="00C804BE"/>
    <w:rsid w:val="00C8089B"/>
    <w:rsid w:val="00C81284"/>
    <w:rsid w:val="00C81294"/>
    <w:rsid w:val="00C819DD"/>
    <w:rsid w:val="00C81A4F"/>
    <w:rsid w:val="00C81E40"/>
    <w:rsid w:val="00C81F88"/>
    <w:rsid w:val="00C8223B"/>
    <w:rsid w:val="00C82555"/>
    <w:rsid w:val="00C8498F"/>
    <w:rsid w:val="00C84A67"/>
    <w:rsid w:val="00C84F2F"/>
    <w:rsid w:val="00C858AB"/>
    <w:rsid w:val="00C85C78"/>
    <w:rsid w:val="00C8637A"/>
    <w:rsid w:val="00C877AE"/>
    <w:rsid w:val="00C87861"/>
    <w:rsid w:val="00C901EA"/>
    <w:rsid w:val="00C90804"/>
    <w:rsid w:val="00C91B09"/>
    <w:rsid w:val="00C92096"/>
    <w:rsid w:val="00C92284"/>
    <w:rsid w:val="00C9298A"/>
    <w:rsid w:val="00C93300"/>
    <w:rsid w:val="00C934CE"/>
    <w:rsid w:val="00C939EB"/>
    <w:rsid w:val="00C93BEE"/>
    <w:rsid w:val="00C942D7"/>
    <w:rsid w:val="00C947AA"/>
    <w:rsid w:val="00C947D7"/>
    <w:rsid w:val="00C94E40"/>
    <w:rsid w:val="00C94F1C"/>
    <w:rsid w:val="00C951FB"/>
    <w:rsid w:val="00C956ED"/>
    <w:rsid w:val="00C9589D"/>
    <w:rsid w:val="00C95DAC"/>
    <w:rsid w:val="00C9631C"/>
    <w:rsid w:val="00C96532"/>
    <w:rsid w:val="00C96B85"/>
    <w:rsid w:val="00C97034"/>
    <w:rsid w:val="00CA1DF5"/>
    <w:rsid w:val="00CA1EAD"/>
    <w:rsid w:val="00CA210D"/>
    <w:rsid w:val="00CA23AE"/>
    <w:rsid w:val="00CA2551"/>
    <w:rsid w:val="00CA2E98"/>
    <w:rsid w:val="00CA3040"/>
    <w:rsid w:val="00CA36BB"/>
    <w:rsid w:val="00CA4147"/>
    <w:rsid w:val="00CA4A6D"/>
    <w:rsid w:val="00CA4A9C"/>
    <w:rsid w:val="00CA4CC6"/>
    <w:rsid w:val="00CA5208"/>
    <w:rsid w:val="00CA5E67"/>
    <w:rsid w:val="00CA5EE6"/>
    <w:rsid w:val="00CA65BD"/>
    <w:rsid w:val="00CA6840"/>
    <w:rsid w:val="00CA6B78"/>
    <w:rsid w:val="00CA745A"/>
    <w:rsid w:val="00CA7C16"/>
    <w:rsid w:val="00CA7C52"/>
    <w:rsid w:val="00CB09C2"/>
    <w:rsid w:val="00CB0DEF"/>
    <w:rsid w:val="00CB1686"/>
    <w:rsid w:val="00CB1B33"/>
    <w:rsid w:val="00CB1B53"/>
    <w:rsid w:val="00CB1CAA"/>
    <w:rsid w:val="00CB1F96"/>
    <w:rsid w:val="00CB213D"/>
    <w:rsid w:val="00CB269E"/>
    <w:rsid w:val="00CB2E43"/>
    <w:rsid w:val="00CB2F73"/>
    <w:rsid w:val="00CB48ED"/>
    <w:rsid w:val="00CB4AD2"/>
    <w:rsid w:val="00CB53D0"/>
    <w:rsid w:val="00CB5F9F"/>
    <w:rsid w:val="00CB6345"/>
    <w:rsid w:val="00CB674E"/>
    <w:rsid w:val="00CB6A16"/>
    <w:rsid w:val="00CB7153"/>
    <w:rsid w:val="00CB7A7B"/>
    <w:rsid w:val="00CB7AEF"/>
    <w:rsid w:val="00CB7D0D"/>
    <w:rsid w:val="00CC07D9"/>
    <w:rsid w:val="00CC08A4"/>
    <w:rsid w:val="00CC08AA"/>
    <w:rsid w:val="00CC0901"/>
    <w:rsid w:val="00CC0C00"/>
    <w:rsid w:val="00CC1057"/>
    <w:rsid w:val="00CC2316"/>
    <w:rsid w:val="00CC2435"/>
    <w:rsid w:val="00CC2504"/>
    <w:rsid w:val="00CC3169"/>
    <w:rsid w:val="00CC3256"/>
    <w:rsid w:val="00CC3274"/>
    <w:rsid w:val="00CC3C2F"/>
    <w:rsid w:val="00CC43C6"/>
    <w:rsid w:val="00CC445E"/>
    <w:rsid w:val="00CC5A8F"/>
    <w:rsid w:val="00CC5EBA"/>
    <w:rsid w:val="00CC62B3"/>
    <w:rsid w:val="00CC6336"/>
    <w:rsid w:val="00CC6936"/>
    <w:rsid w:val="00CC6A5F"/>
    <w:rsid w:val="00CC7A4C"/>
    <w:rsid w:val="00CD00E6"/>
    <w:rsid w:val="00CD02AB"/>
    <w:rsid w:val="00CD05A1"/>
    <w:rsid w:val="00CD07E3"/>
    <w:rsid w:val="00CD0C85"/>
    <w:rsid w:val="00CD1AFE"/>
    <w:rsid w:val="00CD234C"/>
    <w:rsid w:val="00CD24E5"/>
    <w:rsid w:val="00CD285D"/>
    <w:rsid w:val="00CD2D7A"/>
    <w:rsid w:val="00CD2D97"/>
    <w:rsid w:val="00CD2F07"/>
    <w:rsid w:val="00CD377E"/>
    <w:rsid w:val="00CD459D"/>
    <w:rsid w:val="00CD4B87"/>
    <w:rsid w:val="00CD4C54"/>
    <w:rsid w:val="00CD4FFE"/>
    <w:rsid w:val="00CD5999"/>
    <w:rsid w:val="00CD5B48"/>
    <w:rsid w:val="00CD5CBA"/>
    <w:rsid w:val="00CD5CD7"/>
    <w:rsid w:val="00CD5DA7"/>
    <w:rsid w:val="00CD6839"/>
    <w:rsid w:val="00CD68C1"/>
    <w:rsid w:val="00CD7B36"/>
    <w:rsid w:val="00CD7BDA"/>
    <w:rsid w:val="00CE0DA9"/>
    <w:rsid w:val="00CE0EC0"/>
    <w:rsid w:val="00CE15D4"/>
    <w:rsid w:val="00CE1A76"/>
    <w:rsid w:val="00CE29DF"/>
    <w:rsid w:val="00CE2BC5"/>
    <w:rsid w:val="00CE3A8B"/>
    <w:rsid w:val="00CE3AF9"/>
    <w:rsid w:val="00CE3C6F"/>
    <w:rsid w:val="00CE3C86"/>
    <w:rsid w:val="00CE4170"/>
    <w:rsid w:val="00CE4401"/>
    <w:rsid w:val="00CE44F6"/>
    <w:rsid w:val="00CE4AE3"/>
    <w:rsid w:val="00CE58B2"/>
    <w:rsid w:val="00CE58F7"/>
    <w:rsid w:val="00CE5AA3"/>
    <w:rsid w:val="00CE5B4A"/>
    <w:rsid w:val="00CE5C92"/>
    <w:rsid w:val="00CE5C95"/>
    <w:rsid w:val="00CE6234"/>
    <w:rsid w:val="00CE6240"/>
    <w:rsid w:val="00CE71E4"/>
    <w:rsid w:val="00CF05EA"/>
    <w:rsid w:val="00CF0C07"/>
    <w:rsid w:val="00CF0D3A"/>
    <w:rsid w:val="00CF0DD5"/>
    <w:rsid w:val="00CF0EB1"/>
    <w:rsid w:val="00CF2361"/>
    <w:rsid w:val="00CF28F7"/>
    <w:rsid w:val="00CF3D64"/>
    <w:rsid w:val="00CF3D9F"/>
    <w:rsid w:val="00CF3F48"/>
    <w:rsid w:val="00CF4E87"/>
    <w:rsid w:val="00CF53D1"/>
    <w:rsid w:val="00CF542C"/>
    <w:rsid w:val="00CF54B9"/>
    <w:rsid w:val="00CF56F1"/>
    <w:rsid w:val="00CF5A66"/>
    <w:rsid w:val="00CF6AE5"/>
    <w:rsid w:val="00CF6EDC"/>
    <w:rsid w:val="00CF71CA"/>
    <w:rsid w:val="00CF73D1"/>
    <w:rsid w:val="00CF7411"/>
    <w:rsid w:val="00CF7580"/>
    <w:rsid w:val="00CF765F"/>
    <w:rsid w:val="00CF794E"/>
    <w:rsid w:val="00CF7C4D"/>
    <w:rsid w:val="00CF7CF1"/>
    <w:rsid w:val="00D00AD2"/>
    <w:rsid w:val="00D00B10"/>
    <w:rsid w:val="00D01304"/>
    <w:rsid w:val="00D016D4"/>
    <w:rsid w:val="00D023E4"/>
    <w:rsid w:val="00D025A7"/>
    <w:rsid w:val="00D02805"/>
    <w:rsid w:val="00D02B3E"/>
    <w:rsid w:val="00D02E36"/>
    <w:rsid w:val="00D02E81"/>
    <w:rsid w:val="00D0308F"/>
    <w:rsid w:val="00D04892"/>
    <w:rsid w:val="00D05274"/>
    <w:rsid w:val="00D05ECE"/>
    <w:rsid w:val="00D05ED4"/>
    <w:rsid w:val="00D06360"/>
    <w:rsid w:val="00D063D2"/>
    <w:rsid w:val="00D066C6"/>
    <w:rsid w:val="00D06716"/>
    <w:rsid w:val="00D0699D"/>
    <w:rsid w:val="00D069E0"/>
    <w:rsid w:val="00D06A11"/>
    <w:rsid w:val="00D07174"/>
    <w:rsid w:val="00D0738D"/>
    <w:rsid w:val="00D07634"/>
    <w:rsid w:val="00D07EE0"/>
    <w:rsid w:val="00D1070D"/>
    <w:rsid w:val="00D10724"/>
    <w:rsid w:val="00D10EC8"/>
    <w:rsid w:val="00D11143"/>
    <w:rsid w:val="00D11235"/>
    <w:rsid w:val="00D114B8"/>
    <w:rsid w:val="00D11B91"/>
    <w:rsid w:val="00D11E6A"/>
    <w:rsid w:val="00D12946"/>
    <w:rsid w:val="00D13C2D"/>
    <w:rsid w:val="00D13DAB"/>
    <w:rsid w:val="00D14EAE"/>
    <w:rsid w:val="00D1528A"/>
    <w:rsid w:val="00D1573B"/>
    <w:rsid w:val="00D158BE"/>
    <w:rsid w:val="00D164B4"/>
    <w:rsid w:val="00D1669F"/>
    <w:rsid w:val="00D16938"/>
    <w:rsid w:val="00D16C86"/>
    <w:rsid w:val="00D1716A"/>
    <w:rsid w:val="00D173D6"/>
    <w:rsid w:val="00D1783C"/>
    <w:rsid w:val="00D21F55"/>
    <w:rsid w:val="00D22402"/>
    <w:rsid w:val="00D22652"/>
    <w:rsid w:val="00D23355"/>
    <w:rsid w:val="00D2375F"/>
    <w:rsid w:val="00D239FC"/>
    <w:rsid w:val="00D23C97"/>
    <w:rsid w:val="00D23FC7"/>
    <w:rsid w:val="00D23FD1"/>
    <w:rsid w:val="00D249C0"/>
    <w:rsid w:val="00D24BD1"/>
    <w:rsid w:val="00D251C1"/>
    <w:rsid w:val="00D25A2E"/>
    <w:rsid w:val="00D25E31"/>
    <w:rsid w:val="00D268B8"/>
    <w:rsid w:val="00D26E93"/>
    <w:rsid w:val="00D27254"/>
    <w:rsid w:val="00D2734E"/>
    <w:rsid w:val="00D27B9B"/>
    <w:rsid w:val="00D30920"/>
    <w:rsid w:val="00D31029"/>
    <w:rsid w:val="00D3114F"/>
    <w:rsid w:val="00D3169D"/>
    <w:rsid w:val="00D31AEF"/>
    <w:rsid w:val="00D31FFF"/>
    <w:rsid w:val="00D324B2"/>
    <w:rsid w:val="00D328F3"/>
    <w:rsid w:val="00D33626"/>
    <w:rsid w:val="00D34398"/>
    <w:rsid w:val="00D34F73"/>
    <w:rsid w:val="00D3530F"/>
    <w:rsid w:val="00D35959"/>
    <w:rsid w:val="00D35A75"/>
    <w:rsid w:val="00D35FE0"/>
    <w:rsid w:val="00D3683B"/>
    <w:rsid w:val="00D36D1E"/>
    <w:rsid w:val="00D40352"/>
    <w:rsid w:val="00D41179"/>
    <w:rsid w:val="00D412CB"/>
    <w:rsid w:val="00D41422"/>
    <w:rsid w:val="00D41A24"/>
    <w:rsid w:val="00D41B2D"/>
    <w:rsid w:val="00D4259B"/>
    <w:rsid w:val="00D4281C"/>
    <w:rsid w:val="00D42FD5"/>
    <w:rsid w:val="00D43021"/>
    <w:rsid w:val="00D430FE"/>
    <w:rsid w:val="00D43D18"/>
    <w:rsid w:val="00D44061"/>
    <w:rsid w:val="00D44484"/>
    <w:rsid w:val="00D44743"/>
    <w:rsid w:val="00D44972"/>
    <w:rsid w:val="00D44C2E"/>
    <w:rsid w:val="00D4593F"/>
    <w:rsid w:val="00D45D7D"/>
    <w:rsid w:val="00D45F70"/>
    <w:rsid w:val="00D45FFC"/>
    <w:rsid w:val="00D460DD"/>
    <w:rsid w:val="00D4622C"/>
    <w:rsid w:val="00D46B84"/>
    <w:rsid w:val="00D46FE7"/>
    <w:rsid w:val="00D4775D"/>
    <w:rsid w:val="00D47889"/>
    <w:rsid w:val="00D50717"/>
    <w:rsid w:val="00D50A9E"/>
    <w:rsid w:val="00D50F63"/>
    <w:rsid w:val="00D51AFD"/>
    <w:rsid w:val="00D51C3F"/>
    <w:rsid w:val="00D51C67"/>
    <w:rsid w:val="00D51EB5"/>
    <w:rsid w:val="00D520EA"/>
    <w:rsid w:val="00D52C69"/>
    <w:rsid w:val="00D52DD1"/>
    <w:rsid w:val="00D538FE"/>
    <w:rsid w:val="00D543B8"/>
    <w:rsid w:val="00D54571"/>
    <w:rsid w:val="00D545E6"/>
    <w:rsid w:val="00D5495C"/>
    <w:rsid w:val="00D553AB"/>
    <w:rsid w:val="00D564E8"/>
    <w:rsid w:val="00D566D8"/>
    <w:rsid w:val="00D56D6F"/>
    <w:rsid w:val="00D570BE"/>
    <w:rsid w:val="00D5756B"/>
    <w:rsid w:val="00D57824"/>
    <w:rsid w:val="00D579E5"/>
    <w:rsid w:val="00D57CB9"/>
    <w:rsid w:val="00D57F6F"/>
    <w:rsid w:val="00D60C8A"/>
    <w:rsid w:val="00D61E7B"/>
    <w:rsid w:val="00D62223"/>
    <w:rsid w:val="00D62704"/>
    <w:rsid w:val="00D627A2"/>
    <w:rsid w:val="00D630F7"/>
    <w:rsid w:val="00D63158"/>
    <w:rsid w:val="00D633D6"/>
    <w:rsid w:val="00D63546"/>
    <w:rsid w:val="00D64095"/>
    <w:rsid w:val="00D6416D"/>
    <w:rsid w:val="00D6422F"/>
    <w:rsid w:val="00D6509B"/>
    <w:rsid w:val="00D65E44"/>
    <w:rsid w:val="00D662EA"/>
    <w:rsid w:val="00D66392"/>
    <w:rsid w:val="00D6672A"/>
    <w:rsid w:val="00D667B4"/>
    <w:rsid w:val="00D670E4"/>
    <w:rsid w:val="00D671F1"/>
    <w:rsid w:val="00D6783B"/>
    <w:rsid w:val="00D67A4E"/>
    <w:rsid w:val="00D70150"/>
    <w:rsid w:val="00D7058D"/>
    <w:rsid w:val="00D70A37"/>
    <w:rsid w:val="00D71556"/>
    <w:rsid w:val="00D7157A"/>
    <w:rsid w:val="00D71D5A"/>
    <w:rsid w:val="00D720FE"/>
    <w:rsid w:val="00D72AD8"/>
    <w:rsid w:val="00D73FE9"/>
    <w:rsid w:val="00D74725"/>
    <w:rsid w:val="00D74A2C"/>
    <w:rsid w:val="00D74AA2"/>
    <w:rsid w:val="00D74C49"/>
    <w:rsid w:val="00D7509C"/>
    <w:rsid w:val="00D750F6"/>
    <w:rsid w:val="00D757F8"/>
    <w:rsid w:val="00D75E08"/>
    <w:rsid w:val="00D76100"/>
    <w:rsid w:val="00D76896"/>
    <w:rsid w:val="00D768ED"/>
    <w:rsid w:val="00D76A43"/>
    <w:rsid w:val="00D76D7E"/>
    <w:rsid w:val="00D7730A"/>
    <w:rsid w:val="00D77590"/>
    <w:rsid w:val="00D7780B"/>
    <w:rsid w:val="00D779E0"/>
    <w:rsid w:val="00D81869"/>
    <w:rsid w:val="00D82E6A"/>
    <w:rsid w:val="00D83060"/>
    <w:rsid w:val="00D83F61"/>
    <w:rsid w:val="00D83F79"/>
    <w:rsid w:val="00D8446D"/>
    <w:rsid w:val="00D84A92"/>
    <w:rsid w:val="00D84F28"/>
    <w:rsid w:val="00D85200"/>
    <w:rsid w:val="00D8549E"/>
    <w:rsid w:val="00D85882"/>
    <w:rsid w:val="00D85EB2"/>
    <w:rsid w:val="00D86143"/>
    <w:rsid w:val="00D865F3"/>
    <w:rsid w:val="00D867F7"/>
    <w:rsid w:val="00D869A4"/>
    <w:rsid w:val="00D86BF8"/>
    <w:rsid w:val="00D87466"/>
    <w:rsid w:val="00D87C0B"/>
    <w:rsid w:val="00D87E2B"/>
    <w:rsid w:val="00D91296"/>
    <w:rsid w:val="00D912D8"/>
    <w:rsid w:val="00D91AF5"/>
    <w:rsid w:val="00D9214B"/>
    <w:rsid w:val="00D921E0"/>
    <w:rsid w:val="00D92371"/>
    <w:rsid w:val="00D923C7"/>
    <w:rsid w:val="00D92425"/>
    <w:rsid w:val="00D92656"/>
    <w:rsid w:val="00D928D7"/>
    <w:rsid w:val="00D92D83"/>
    <w:rsid w:val="00D92FA5"/>
    <w:rsid w:val="00D934AE"/>
    <w:rsid w:val="00D93531"/>
    <w:rsid w:val="00D93C69"/>
    <w:rsid w:val="00D9419E"/>
    <w:rsid w:val="00D9460A"/>
    <w:rsid w:val="00D949F8"/>
    <w:rsid w:val="00D94F41"/>
    <w:rsid w:val="00D94F94"/>
    <w:rsid w:val="00D95433"/>
    <w:rsid w:val="00D9599E"/>
    <w:rsid w:val="00D95CA9"/>
    <w:rsid w:val="00D95F91"/>
    <w:rsid w:val="00D966B5"/>
    <w:rsid w:val="00D97773"/>
    <w:rsid w:val="00D97AC1"/>
    <w:rsid w:val="00DA00FD"/>
    <w:rsid w:val="00DA0165"/>
    <w:rsid w:val="00DA03B7"/>
    <w:rsid w:val="00DA0548"/>
    <w:rsid w:val="00DA08C8"/>
    <w:rsid w:val="00DA0CAF"/>
    <w:rsid w:val="00DA1E22"/>
    <w:rsid w:val="00DA1E4B"/>
    <w:rsid w:val="00DA22AD"/>
    <w:rsid w:val="00DA2612"/>
    <w:rsid w:val="00DA2869"/>
    <w:rsid w:val="00DA2A2E"/>
    <w:rsid w:val="00DA2AE2"/>
    <w:rsid w:val="00DA30BC"/>
    <w:rsid w:val="00DA3BAD"/>
    <w:rsid w:val="00DA3DB4"/>
    <w:rsid w:val="00DA3DE0"/>
    <w:rsid w:val="00DA42D2"/>
    <w:rsid w:val="00DA4B21"/>
    <w:rsid w:val="00DA6286"/>
    <w:rsid w:val="00DA6865"/>
    <w:rsid w:val="00DA699A"/>
    <w:rsid w:val="00DA6C1A"/>
    <w:rsid w:val="00DA6C91"/>
    <w:rsid w:val="00DA7013"/>
    <w:rsid w:val="00DA7C75"/>
    <w:rsid w:val="00DB08EE"/>
    <w:rsid w:val="00DB0F74"/>
    <w:rsid w:val="00DB216E"/>
    <w:rsid w:val="00DB2333"/>
    <w:rsid w:val="00DB2B88"/>
    <w:rsid w:val="00DB2D23"/>
    <w:rsid w:val="00DB351C"/>
    <w:rsid w:val="00DB4121"/>
    <w:rsid w:val="00DB4429"/>
    <w:rsid w:val="00DB471E"/>
    <w:rsid w:val="00DB4F61"/>
    <w:rsid w:val="00DB51A7"/>
    <w:rsid w:val="00DB5B74"/>
    <w:rsid w:val="00DB5CEB"/>
    <w:rsid w:val="00DB5E33"/>
    <w:rsid w:val="00DB60CC"/>
    <w:rsid w:val="00DB612B"/>
    <w:rsid w:val="00DB6596"/>
    <w:rsid w:val="00DB67D6"/>
    <w:rsid w:val="00DB6CA4"/>
    <w:rsid w:val="00DB6DF6"/>
    <w:rsid w:val="00DB73E6"/>
    <w:rsid w:val="00DB74D0"/>
    <w:rsid w:val="00DB7596"/>
    <w:rsid w:val="00DB7CEF"/>
    <w:rsid w:val="00DC0DE9"/>
    <w:rsid w:val="00DC0F7E"/>
    <w:rsid w:val="00DC1036"/>
    <w:rsid w:val="00DC15A2"/>
    <w:rsid w:val="00DC234E"/>
    <w:rsid w:val="00DC25D2"/>
    <w:rsid w:val="00DC3608"/>
    <w:rsid w:val="00DC4365"/>
    <w:rsid w:val="00DC4855"/>
    <w:rsid w:val="00DC5342"/>
    <w:rsid w:val="00DC54FE"/>
    <w:rsid w:val="00DC56EE"/>
    <w:rsid w:val="00DC5839"/>
    <w:rsid w:val="00DC6120"/>
    <w:rsid w:val="00DC670B"/>
    <w:rsid w:val="00DC69ED"/>
    <w:rsid w:val="00DC6AF7"/>
    <w:rsid w:val="00DC7632"/>
    <w:rsid w:val="00DC7CE7"/>
    <w:rsid w:val="00DC7D16"/>
    <w:rsid w:val="00DC7D87"/>
    <w:rsid w:val="00DC7E0A"/>
    <w:rsid w:val="00DD0095"/>
    <w:rsid w:val="00DD03E6"/>
    <w:rsid w:val="00DD132F"/>
    <w:rsid w:val="00DD163E"/>
    <w:rsid w:val="00DD18A2"/>
    <w:rsid w:val="00DD2303"/>
    <w:rsid w:val="00DD300F"/>
    <w:rsid w:val="00DD31E3"/>
    <w:rsid w:val="00DD3D01"/>
    <w:rsid w:val="00DD476D"/>
    <w:rsid w:val="00DD486C"/>
    <w:rsid w:val="00DD5557"/>
    <w:rsid w:val="00DD5A5A"/>
    <w:rsid w:val="00DD6014"/>
    <w:rsid w:val="00DD6393"/>
    <w:rsid w:val="00DD6418"/>
    <w:rsid w:val="00DD666E"/>
    <w:rsid w:val="00DD6B91"/>
    <w:rsid w:val="00DD6D5C"/>
    <w:rsid w:val="00DD6F62"/>
    <w:rsid w:val="00DD7238"/>
    <w:rsid w:val="00DD796F"/>
    <w:rsid w:val="00DE02E0"/>
    <w:rsid w:val="00DE04BA"/>
    <w:rsid w:val="00DE0575"/>
    <w:rsid w:val="00DE0A46"/>
    <w:rsid w:val="00DE0FA6"/>
    <w:rsid w:val="00DE1B14"/>
    <w:rsid w:val="00DE1D02"/>
    <w:rsid w:val="00DE217B"/>
    <w:rsid w:val="00DE2352"/>
    <w:rsid w:val="00DE24AD"/>
    <w:rsid w:val="00DE2639"/>
    <w:rsid w:val="00DE2FF8"/>
    <w:rsid w:val="00DE3731"/>
    <w:rsid w:val="00DE3766"/>
    <w:rsid w:val="00DE3F83"/>
    <w:rsid w:val="00DE45C9"/>
    <w:rsid w:val="00DE464B"/>
    <w:rsid w:val="00DE52CD"/>
    <w:rsid w:val="00DE593B"/>
    <w:rsid w:val="00DE5B0B"/>
    <w:rsid w:val="00DE5F7B"/>
    <w:rsid w:val="00DE7087"/>
    <w:rsid w:val="00DE71EC"/>
    <w:rsid w:val="00DE7568"/>
    <w:rsid w:val="00DE7A8D"/>
    <w:rsid w:val="00DF0170"/>
    <w:rsid w:val="00DF089F"/>
    <w:rsid w:val="00DF1849"/>
    <w:rsid w:val="00DF19A8"/>
    <w:rsid w:val="00DF2060"/>
    <w:rsid w:val="00DF20FF"/>
    <w:rsid w:val="00DF292B"/>
    <w:rsid w:val="00DF2B44"/>
    <w:rsid w:val="00DF3067"/>
    <w:rsid w:val="00DF32CC"/>
    <w:rsid w:val="00DF3331"/>
    <w:rsid w:val="00DF3F2E"/>
    <w:rsid w:val="00DF432F"/>
    <w:rsid w:val="00DF4499"/>
    <w:rsid w:val="00DF482C"/>
    <w:rsid w:val="00DF4CD4"/>
    <w:rsid w:val="00DF4E06"/>
    <w:rsid w:val="00DF4F87"/>
    <w:rsid w:val="00DF51EA"/>
    <w:rsid w:val="00DF5699"/>
    <w:rsid w:val="00DF5964"/>
    <w:rsid w:val="00DF5F67"/>
    <w:rsid w:val="00DF623D"/>
    <w:rsid w:val="00DF6393"/>
    <w:rsid w:val="00DF65A4"/>
    <w:rsid w:val="00DF66B9"/>
    <w:rsid w:val="00DF6D1D"/>
    <w:rsid w:val="00DF7401"/>
    <w:rsid w:val="00DF761B"/>
    <w:rsid w:val="00DF7C6C"/>
    <w:rsid w:val="00E008FD"/>
    <w:rsid w:val="00E0123C"/>
    <w:rsid w:val="00E01591"/>
    <w:rsid w:val="00E01715"/>
    <w:rsid w:val="00E019BA"/>
    <w:rsid w:val="00E01B88"/>
    <w:rsid w:val="00E01EE3"/>
    <w:rsid w:val="00E02A90"/>
    <w:rsid w:val="00E032EE"/>
    <w:rsid w:val="00E034FF"/>
    <w:rsid w:val="00E03D41"/>
    <w:rsid w:val="00E03F70"/>
    <w:rsid w:val="00E0468B"/>
    <w:rsid w:val="00E047AF"/>
    <w:rsid w:val="00E0488A"/>
    <w:rsid w:val="00E04BCF"/>
    <w:rsid w:val="00E0541C"/>
    <w:rsid w:val="00E0579E"/>
    <w:rsid w:val="00E057CD"/>
    <w:rsid w:val="00E05C9F"/>
    <w:rsid w:val="00E06726"/>
    <w:rsid w:val="00E068CE"/>
    <w:rsid w:val="00E06A0F"/>
    <w:rsid w:val="00E0751E"/>
    <w:rsid w:val="00E07553"/>
    <w:rsid w:val="00E07FC8"/>
    <w:rsid w:val="00E10AF8"/>
    <w:rsid w:val="00E1159D"/>
    <w:rsid w:val="00E116E6"/>
    <w:rsid w:val="00E11894"/>
    <w:rsid w:val="00E1191B"/>
    <w:rsid w:val="00E11DD8"/>
    <w:rsid w:val="00E11E5E"/>
    <w:rsid w:val="00E120A3"/>
    <w:rsid w:val="00E126B3"/>
    <w:rsid w:val="00E13005"/>
    <w:rsid w:val="00E1312D"/>
    <w:rsid w:val="00E137EF"/>
    <w:rsid w:val="00E142CE"/>
    <w:rsid w:val="00E145DE"/>
    <w:rsid w:val="00E14836"/>
    <w:rsid w:val="00E14FDF"/>
    <w:rsid w:val="00E159E6"/>
    <w:rsid w:val="00E15A8A"/>
    <w:rsid w:val="00E166CE"/>
    <w:rsid w:val="00E169B4"/>
    <w:rsid w:val="00E17C08"/>
    <w:rsid w:val="00E17F68"/>
    <w:rsid w:val="00E20230"/>
    <w:rsid w:val="00E20955"/>
    <w:rsid w:val="00E21371"/>
    <w:rsid w:val="00E214A9"/>
    <w:rsid w:val="00E2150E"/>
    <w:rsid w:val="00E216FB"/>
    <w:rsid w:val="00E22284"/>
    <w:rsid w:val="00E22B49"/>
    <w:rsid w:val="00E22E84"/>
    <w:rsid w:val="00E24064"/>
    <w:rsid w:val="00E2433C"/>
    <w:rsid w:val="00E24910"/>
    <w:rsid w:val="00E2575E"/>
    <w:rsid w:val="00E25BC6"/>
    <w:rsid w:val="00E25D41"/>
    <w:rsid w:val="00E26819"/>
    <w:rsid w:val="00E26B2E"/>
    <w:rsid w:val="00E27046"/>
    <w:rsid w:val="00E27453"/>
    <w:rsid w:val="00E2775F"/>
    <w:rsid w:val="00E27C22"/>
    <w:rsid w:val="00E27FFB"/>
    <w:rsid w:val="00E300C2"/>
    <w:rsid w:val="00E3023C"/>
    <w:rsid w:val="00E30418"/>
    <w:rsid w:val="00E31128"/>
    <w:rsid w:val="00E315D2"/>
    <w:rsid w:val="00E318CA"/>
    <w:rsid w:val="00E31E6C"/>
    <w:rsid w:val="00E31F53"/>
    <w:rsid w:val="00E320DC"/>
    <w:rsid w:val="00E32B56"/>
    <w:rsid w:val="00E32BA1"/>
    <w:rsid w:val="00E3311B"/>
    <w:rsid w:val="00E33734"/>
    <w:rsid w:val="00E339C7"/>
    <w:rsid w:val="00E34733"/>
    <w:rsid w:val="00E347AB"/>
    <w:rsid w:val="00E3540D"/>
    <w:rsid w:val="00E35A55"/>
    <w:rsid w:val="00E361D8"/>
    <w:rsid w:val="00E36735"/>
    <w:rsid w:val="00E36E70"/>
    <w:rsid w:val="00E37782"/>
    <w:rsid w:val="00E378B0"/>
    <w:rsid w:val="00E37ABD"/>
    <w:rsid w:val="00E402DE"/>
    <w:rsid w:val="00E404A3"/>
    <w:rsid w:val="00E404BE"/>
    <w:rsid w:val="00E40D8C"/>
    <w:rsid w:val="00E41474"/>
    <w:rsid w:val="00E415E9"/>
    <w:rsid w:val="00E4181E"/>
    <w:rsid w:val="00E4186D"/>
    <w:rsid w:val="00E41F18"/>
    <w:rsid w:val="00E424A5"/>
    <w:rsid w:val="00E42D07"/>
    <w:rsid w:val="00E43537"/>
    <w:rsid w:val="00E43953"/>
    <w:rsid w:val="00E439CC"/>
    <w:rsid w:val="00E43C90"/>
    <w:rsid w:val="00E44112"/>
    <w:rsid w:val="00E44890"/>
    <w:rsid w:val="00E4511A"/>
    <w:rsid w:val="00E4662F"/>
    <w:rsid w:val="00E47F82"/>
    <w:rsid w:val="00E5022F"/>
    <w:rsid w:val="00E50693"/>
    <w:rsid w:val="00E50C33"/>
    <w:rsid w:val="00E50ED6"/>
    <w:rsid w:val="00E51098"/>
    <w:rsid w:val="00E515F7"/>
    <w:rsid w:val="00E51747"/>
    <w:rsid w:val="00E52557"/>
    <w:rsid w:val="00E525C4"/>
    <w:rsid w:val="00E525FC"/>
    <w:rsid w:val="00E529C3"/>
    <w:rsid w:val="00E52AA1"/>
    <w:rsid w:val="00E52C30"/>
    <w:rsid w:val="00E53122"/>
    <w:rsid w:val="00E53189"/>
    <w:rsid w:val="00E533D7"/>
    <w:rsid w:val="00E53A55"/>
    <w:rsid w:val="00E5415C"/>
    <w:rsid w:val="00E5428A"/>
    <w:rsid w:val="00E54356"/>
    <w:rsid w:val="00E549D3"/>
    <w:rsid w:val="00E54D7B"/>
    <w:rsid w:val="00E55545"/>
    <w:rsid w:val="00E563A6"/>
    <w:rsid w:val="00E56597"/>
    <w:rsid w:val="00E565CF"/>
    <w:rsid w:val="00E56639"/>
    <w:rsid w:val="00E56A15"/>
    <w:rsid w:val="00E56C64"/>
    <w:rsid w:val="00E570B1"/>
    <w:rsid w:val="00E575CA"/>
    <w:rsid w:val="00E57887"/>
    <w:rsid w:val="00E57990"/>
    <w:rsid w:val="00E57D02"/>
    <w:rsid w:val="00E60344"/>
    <w:rsid w:val="00E60814"/>
    <w:rsid w:val="00E60D67"/>
    <w:rsid w:val="00E61171"/>
    <w:rsid w:val="00E61760"/>
    <w:rsid w:val="00E61A06"/>
    <w:rsid w:val="00E62346"/>
    <w:rsid w:val="00E6297C"/>
    <w:rsid w:val="00E62F08"/>
    <w:rsid w:val="00E633D7"/>
    <w:rsid w:val="00E63844"/>
    <w:rsid w:val="00E63DD2"/>
    <w:rsid w:val="00E63EB7"/>
    <w:rsid w:val="00E64AAE"/>
    <w:rsid w:val="00E64BBA"/>
    <w:rsid w:val="00E64C93"/>
    <w:rsid w:val="00E6521D"/>
    <w:rsid w:val="00E65394"/>
    <w:rsid w:val="00E65ADD"/>
    <w:rsid w:val="00E65CEE"/>
    <w:rsid w:val="00E66685"/>
    <w:rsid w:val="00E66D22"/>
    <w:rsid w:val="00E672CF"/>
    <w:rsid w:val="00E677CF"/>
    <w:rsid w:val="00E679CC"/>
    <w:rsid w:val="00E713AB"/>
    <w:rsid w:val="00E71562"/>
    <w:rsid w:val="00E71AAF"/>
    <w:rsid w:val="00E722DB"/>
    <w:rsid w:val="00E7246B"/>
    <w:rsid w:val="00E73497"/>
    <w:rsid w:val="00E735CA"/>
    <w:rsid w:val="00E73EDF"/>
    <w:rsid w:val="00E73EE2"/>
    <w:rsid w:val="00E7467C"/>
    <w:rsid w:val="00E74930"/>
    <w:rsid w:val="00E74FE3"/>
    <w:rsid w:val="00E767A3"/>
    <w:rsid w:val="00E77155"/>
    <w:rsid w:val="00E77D6C"/>
    <w:rsid w:val="00E800B7"/>
    <w:rsid w:val="00E8015E"/>
    <w:rsid w:val="00E8048C"/>
    <w:rsid w:val="00E80D4E"/>
    <w:rsid w:val="00E824A2"/>
    <w:rsid w:val="00E824DA"/>
    <w:rsid w:val="00E8273F"/>
    <w:rsid w:val="00E8334B"/>
    <w:rsid w:val="00E835A6"/>
    <w:rsid w:val="00E83F4A"/>
    <w:rsid w:val="00E83F62"/>
    <w:rsid w:val="00E841A5"/>
    <w:rsid w:val="00E84688"/>
    <w:rsid w:val="00E84716"/>
    <w:rsid w:val="00E84870"/>
    <w:rsid w:val="00E8502D"/>
    <w:rsid w:val="00E85DCD"/>
    <w:rsid w:val="00E86473"/>
    <w:rsid w:val="00E86C9C"/>
    <w:rsid w:val="00E87423"/>
    <w:rsid w:val="00E875CC"/>
    <w:rsid w:val="00E87A3D"/>
    <w:rsid w:val="00E87EF3"/>
    <w:rsid w:val="00E903C0"/>
    <w:rsid w:val="00E905D8"/>
    <w:rsid w:val="00E90610"/>
    <w:rsid w:val="00E90EF5"/>
    <w:rsid w:val="00E91090"/>
    <w:rsid w:val="00E9125A"/>
    <w:rsid w:val="00E91329"/>
    <w:rsid w:val="00E91BE6"/>
    <w:rsid w:val="00E920BF"/>
    <w:rsid w:val="00E92137"/>
    <w:rsid w:val="00E9232D"/>
    <w:rsid w:val="00E92709"/>
    <w:rsid w:val="00E92B7F"/>
    <w:rsid w:val="00E930F8"/>
    <w:rsid w:val="00E93D10"/>
    <w:rsid w:val="00E941B6"/>
    <w:rsid w:val="00E943BC"/>
    <w:rsid w:val="00E943EA"/>
    <w:rsid w:val="00E94918"/>
    <w:rsid w:val="00E94C0D"/>
    <w:rsid w:val="00E9522E"/>
    <w:rsid w:val="00E956C5"/>
    <w:rsid w:val="00E95D28"/>
    <w:rsid w:val="00E95F10"/>
    <w:rsid w:val="00E96494"/>
    <w:rsid w:val="00E964AB"/>
    <w:rsid w:val="00E965CE"/>
    <w:rsid w:val="00E96865"/>
    <w:rsid w:val="00E96B90"/>
    <w:rsid w:val="00E96FD5"/>
    <w:rsid w:val="00E976AE"/>
    <w:rsid w:val="00E97707"/>
    <w:rsid w:val="00E977E8"/>
    <w:rsid w:val="00E97A70"/>
    <w:rsid w:val="00E97AE1"/>
    <w:rsid w:val="00E97CD7"/>
    <w:rsid w:val="00E97EAE"/>
    <w:rsid w:val="00EA014F"/>
    <w:rsid w:val="00EA0590"/>
    <w:rsid w:val="00EA0A34"/>
    <w:rsid w:val="00EA152F"/>
    <w:rsid w:val="00EA2186"/>
    <w:rsid w:val="00EA2AD8"/>
    <w:rsid w:val="00EA2F06"/>
    <w:rsid w:val="00EA333D"/>
    <w:rsid w:val="00EA345C"/>
    <w:rsid w:val="00EA36FA"/>
    <w:rsid w:val="00EA407E"/>
    <w:rsid w:val="00EA40FB"/>
    <w:rsid w:val="00EA4BFF"/>
    <w:rsid w:val="00EA5A6E"/>
    <w:rsid w:val="00EA5B8C"/>
    <w:rsid w:val="00EA5C98"/>
    <w:rsid w:val="00EA64DF"/>
    <w:rsid w:val="00EA69EF"/>
    <w:rsid w:val="00EA6D8C"/>
    <w:rsid w:val="00EA6FA7"/>
    <w:rsid w:val="00EA7CA4"/>
    <w:rsid w:val="00EA7CDF"/>
    <w:rsid w:val="00EB065E"/>
    <w:rsid w:val="00EB0952"/>
    <w:rsid w:val="00EB0C37"/>
    <w:rsid w:val="00EB152C"/>
    <w:rsid w:val="00EB1D1C"/>
    <w:rsid w:val="00EB2692"/>
    <w:rsid w:val="00EB2C80"/>
    <w:rsid w:val="00EB3090"/>
    <w:rsid w:val="00EB32CC"/>
    <w:rsid w:val="00EB346D"/>
    <w:rsid w:val="00EB43E3"/>
    <w:rsid w:val="00EB485C"/>
    <w:rsid w:val="00EB4960"/>
    <w:rsid w:val="00EB4B24"/>
    <w:rsid w:val="00EB4B7F"/>
    <w:rsid w:val="00EB4C8D"/>
    <w:rsid w:val="00EB5169"/>
    <w:rsid w:val="00EB597A"/>
    <w:rsid w:val="00EB5A67"/>
    <w:rsid w:val="00EB5B01"/>
    <w:rsid w:val="00EB5EEA"/>
    <w:rsid w:val="00EB5F34"/>
    <w:rsid w:val="00EB5F8E"/>
    <w:rsid w:val="00EB6581"/>
    <w:rsid w:val="00EB6BFC"/>
    <w:rsid w:val="00EB6D05"/>
    <w:rsid w:val="00EB73DE"/>
    <w:rsid w:val="00EB7B69"/>
    <w:rsid w:val="00EB7F1E"/>
    <w:rsid w:val="00EC05A0"/>
    <w:rsid w:val="00EC0C52"/>
    <w:rsid w:val="00EC0CB5"/>
    <w:rsid w:val="00EC0F5B"/>
    <w:rsid w:val="00EC1019"/>
    <w:rsid w:val="00EC185B"/>
    <w:rsid w:val="00EC199C"/>
    <w:rsid w:val="00EC1E52"/>
    <w:rsid w:val="00EC21D2"/>
    <w:rsid w:val="00EC325E"/>
    <w:rsid w:val="00EC33F0"/>
    <w:rsid w:val="00EC3E0A"/>
    <w:rsid w:val="00EC3EA4"/>
    <w:rsid w:val="00EC3F3E"/>
    <w:rsid w:val="00EC41E4"/>
    <w:rsid w:val="00EC41F4"/>
    <w:rsid w:val="00EC4742"/>
    <w:rsid w:val="00EC4AD2"/>
    <w:rsid w:val="00EC5988"/>
    <w:rsid w:val="00EC5C61"/>
    <w:rsid w:val="00EC64EE"/>
    <w:rsid w:val="00EC65BF"/>
    <w:rsid w:val="00EC7A22"/>
    <w:rsid w:val="00EC7E58"/>
    <w:rsid w:val="00ED05D4"/>
    <w:rsid w:val="00ED0822"/>
    <w:rsid w:val="00ED0CF7"/>
    <w:rsid w:val="00ED1276"/>
    <w:rsid w:val="00ED1430"/>
    <w:rsid w:val="00ED185E"/>
    <w:rsid w:val="00ED1945"/>
    <w:rsid w:val="00ED1B51"/>
    <w:rsid w:val="00ED1ECA"/>
    <w:rsid w:val="00ED2317"/>
    <w:rsid w:val="00ED3306"/>
    <w:rsid w:val="00ED3485"/>
    <w:rsid w:val="00ED34EE"/>
    <w:rsid w:val="00ED3B24"/>
    <w:rsid w:val="00ED4038"/>
    <w:rsid w:val="00ED455B"/>
    <w:rsid w:val="00ED4853"/>
    <w:rsid w:val="00ED56EE"/>
    <w:rsid w:val="00ED6234"/>
    <w:rsid w:val="00ED64CC"/>
    <w:rsid w:val="00ED6649"/>
    <w:rsid w:val="00ED7546"/>
    <w:rsid w:val="00ED764B"/>
    <w:rsid w:val="00ED78F2"/>
    <w:rsid w:val="00ED7BFF"/>
    <w:rsid w:val="00ED7F06"/>
    <w:rsid w:val="00EE014E"/>
    <w:rsid w:val="00EE07BA"/>
    <w:rsid w:val="00EE0EB1"/>
    <w:rsid w:val="00EE15BC"/>
    <w:rsid w:val="00EE1D53"/>
    <w:rsid w:val="00EE23E3"/>
    <w:rsid w:val="00EE2596"/>
    <w:rsid w:val="00EE2632"/>
    <w:rsid w:val="00EE263A"/>
    <w:rsid w:val="00EE2D2F"/>
    <w:rsid w:val="00EE2F57"/>
    <w:rsid w:val="00EE3475"/>
    <w:rsid w:val="00EE35CA"/>
    <w:rsid w:val="00EE4494"/>
    <w:rsid w:val="00EE489A"/>
    <w:rsid w:val="00EE49BF"/>
    <w:rsid w:val="00EE4F5F"/>
    <w:rsid w:val="00EE5EDF"/>
    <w:rsid w:val="00EE5FD0"/>
    <w:rsid w:val="00EE6067"/>
    <w:rsid w:val="00EE62A1"/>
    <w:rsid w:val="00EE63C9"/>
    <w:rsid w:val="00EE63CF"/>
    <w:rsid w:val="00EE677B"/>
    <w:rsid w:val="00EE6835"/>
    <w:rsid w:val="00EE6B1C"/>
    <w:rsid w:val="00EE6B40"/>
    <w:rsid w:val="00EE6C2E"/>
    <w:rsid w:val="00EE6D93"/>
    <w:rsid w:val="00EE71A4"/>
    <w:rsid w:val="00EE74E7"/>
    <w:rsid w:val="00EE7C14"/>
    <w:rsid w:val="00EE7EAA"/>
    <w:rsid w:val="00EF0393"/>
    <w:rsid w:val="00EF03C2"/>
    <w:rsid w:val="00EF0E03"/>
    <w:rsid w:val="00EF11DF"/>
    <w:rsid w:val="00EF125A"/>
    <w:rsid w:val="00EF1BF8"/>
    <w:rsid w:val="00EF1FB7"/>
    <w:rsid w:val="00EF3CE0"/>
    <w:rsid w:val="00EF3D1A"/>
    <w:rsid w:val="00EF3F74"/>
    <w:rsid w:val="00EF497D"/>
    <w:rsid w:val="00EF4D57"/>
    <w:rsid w:val="00EF4EF4"/>
    <w:rsid w:val="00EF50CA"/>
    <w:rsid w:val="00EF5F88"/>
    <w:rsid w:val="00EF6323"/>
    <w:rsid w:val="00EF65DF"/>
    <w:rsid w:val="00EF67F7"/>
    <w:rsid w:val="00EF7223"/>
    <w:rsid w:val="00EF75CC"/>
    <w:rsid w:val="00F0069D"/>
    <w:rsid w:val="00F008F4"/>
    <w:rsid w:val="00F00EEA"/>
    <w:rsid w:val="00F01106"/>
    <w:rsid w:val="00F018C8"/>
    <w:rsid w:val="00F01990"/>
    <w:rsid w:val="00F01B42"/>
    <w:rsid w:val="00F026AF"/>
    <w:rsid w:val="00F02F8E"/>
    <w:rsid w:val="00F0322B"/>
    <w:rsid w:val="00F04B06"/>
    <w:rsid w:val="00F05274"/>
    <w:rsid w:val="00F05CFD"/>
    <w:rsid w:val="00F05E1A"/>
    <w:rsid w:val="00F06402"/>
    <w:rsid w:val="00F067A8"/>
    <w:rsid w:val="00F06C3E"/>
    <w:rsid w:val="00F0705D"/>
    <w:rsid w:val="00F073A7"/>
    <w:rsid w:val="00F077AD"/>
    <w:rsid w:val="00F0792A"/>
    <w:rsid w:val="00F079AF"/>
    <w:rsid w:val="00F07B73"/>
    <w:rsid w:val="00F07BAA"/>
    <w:rsid w:val="00F10B24"/>
    <w:rsid w:val="00F10D4D"/>
    <w:rsid w:val="00F1148F"/>
    <w:rsid w:val="00F11B7C"/>
    <w:rsid w:val="00F11EF6"/>
    <w:rsid w:val="00F12294"/>
    <w:rsid w:val="00F12549"/>
    <w:rsid w:val="00F12BA1"/>
    <w:rsid w:val="00F13121"/>
    <w:rsid w:val="00F1312E"/>
    <w:rsid w:val="00F131B7"/>
    <w:rsid w:val="00F1341A"/>
    <w:rsid w:val="00F13817"/>
    <w:rsid w:val="00F13940"/>
    <w:rsid w:val="00F144D8"/>
    <w:rsid w:val="00F153EE"/>
    <w:rsid w:val="00F1543C"/>
    <w:rsid w:val="00F15FE2"/>
    <w:rsid w:val="00F16078"/>
    <w:rsid w:val="00F171D5"/>
    <w:rsid w:val="00F17566"/>
    <w:rsid w:val="00F17CF5"/>
    <w:rsid w:val="00F2025E"/>
    <w:rsid w:val="00F20AB2"/>
    <w:rsid w:val="00F20C62"/>
    <w:rsid w:val="00F210C3"/>
    <w:rsid w:val="00F21303"/>
    <w:rsid w:val="00F217EA"/>
    <w:rsid w:val="00F21E30"/>
    <w:rsid w:val="00F2321F"/>
    <w:rsid w:val="00F238F3"/>
    <w:rsid w:val="00F23920"/>
    <w:rsid w:val="00F23936"/>
    <w:rsid w:val="00F23F34"/>
    <w:rsid w:val="00F246EB"/>
    <w:rsid w:val="00F25145"/>
    <w:rsid w:val="00F259CD"/>
    <w:rsid w:val="00F25B58"/>
    <w:rsid w:val="00F25BFB"/>
    <w:rsid w:val="00F25C24"/>
    <w:rsid w:val="00F2623D"/>
    <w:rsid w:val="00F262B5"/>
    <w:rsid w:val="00F27103"/>
    <w:rsid w:val="00F27AB0"/>
    <w:rsid w:val="00F27F8F"/>
    <w:rsid w:val="00F312A7"/>
    <w:rsid w:val="00F31953"/>
    <w:rsid w:val="00F31B85"/>
    <w:rsid w:val="00F31C36"/>
    <w:rsid w:val="00F3201A"/>
    <w:rsid w:val="00F32080"/>
    <w:rsid w:val="00F3261C"/>
    <w:rsid w:val="00F32998"/>
    <w:rsid w:val="00F3332A"/>
    <w:rsid w:val="00F33467"/>
    <w:rsid w:val="00F349C0"/>
    <w:rsid w:val="00F34DE5"/>
    <w:rsid w:val="00F352C8"/>
    <w:rsid w:val="00F35424"/>
    <w:rsid w:val="00F359BB"/>
    <w:rsid w:val="00F35BC0"/>
    <w:rsid w:val="00F366BE"/>
    <w:rsid w:val="00F36C7F"/>
    <w:rsid w:val="00F379DE"/>
    <w:rsid w:val="00F37AAA"/>
    <w:rsid w:val="00F40616"/>
    <w:rsid w:val="00F406FC"/>
    <w:rsid w:val="00F41806"/>
    <w:rsid w:val="00F41D4E"/>
    <w:rsid w:val="00F42FD2"/>
    <w:rsid w:val="00F43141"/>
    <w:rsid w:val="00F432B0"/>
    <w:rsid w:val="00F44317"/>
    <w:rsid w:val="00F444D6"/>
    <w:rsid w:val="00F44716"/>
    <w:rsid w:val="00F450A1"/>
    <w:rsid w:val="00F4538E"/>
    <w:rsid w:val="00F4543B"/>
    <w:rsid w:val="00F45687"/>
    <w:rsid w:val="00F4578D"/>
    <w:rsid w:val="00F460F2"/>
    <w:rsid w:val="00F462B2"/>
    <w:rsid w:val="00F4630A"/>
    <w:rsid w:val="00F46315"/>
    <w:rsid w:val="00F46587"/>
    <w:rsid w:val="00F469A7"/>
    <w:rsid w:val="00F474EA"/>
    <w:rsid w:val="00F47504"/>
    <w:rsid w:val="00F47DFD"/>
    <w:rsid w:val="00F5166E"/>
    <w:rsid w:val="00F51880"/>
    <w:rsid w:val="00F51918"/>
    <w:rsid w:val="00F51B52"/>
    <w:rsid w:val="00F51BD7"/>
    <w:rsid w:val="00F52010"/>
    <w:rsid w:val="00F52159"/>
    <w:rsid w:val="00F52200"/>
    <w:rsid w:val="00F5224B"/>
    <w:rsid w:val="00F5289D"/>
    <w:rsid w:val="00F533B3"/>
    <w:rsid w:val="00F5363D"/>
    <w:rsid w:val="00F538C8"/>
    <w:rsid w:val="00F542CD"/>
    <w:rsid w:val="00F5462B"/>
    <w:rsid w:val="00F5495F"/>
    <w:rsid w:val="00F54A2E"/>
    <w:rsid w:val="00F54B93"/>
    <w:rsid w:val="00F54C95"/>
    <w:rsid w:val="00F554EE"/>
    <w:rsid w:val="00F5579D"/>
    <w:rsid w:val="00F55D54"/>
    <w:rsid w:val="00F56034"/>
    <w:rsid w:val="00F5623C"/>
    <w:rsid w:val="00F566E5"/>
    <w:rsid w:val="00F566EF"/>
    <w:rsid w:val="00F56AE4"/>
    <w:rsid w:val="00F56B11"/>
    <w:rsid w:val="00F56B6F"/>
    <w:rsid w:val="00F57005"/>
    <w:rsid w:val="00F5753D"/>
    <w:rsid w:val="00F577AA"/>
    <w:rsid w:val="00F6030B"/>
    <w:rsid w:val="00F6063C"/>
    <w:rsid w:val="00F611FB"/>
    <w:rsid w:val="00F61313"/>
    <w:rsid w:val="00F61B63"/>
    <w:rsid w:val="00F624D2"/>
    <w:rsid w:val="00F626A1"/>
    <w:rsid w:val="00F6299F"/>
    <w:rsid w:val="00F62A51"/>
    <w:rsid w:val="00F638AA"/>
    <w:rsid w:val="00F639B8"/>
    <w:rsid w:val="00F64405"/>
    <w:rsid w:val="00F64823"/>
    <w:rsid w:val="00F65A45"/>
    <w:rsid w:val="00F65DBC"/>
    <w:rsid w:val="00F66344"/>
    <w:rsid w:val="00F66753"/>
    <w:rsid w:val="00F66912"/>
    <w:rsid w:val="00F7011C"/>
    <w:rsid w:val="00F702B6"/>
    <w:rsid w:val="00F71FD2"/>
    <w:rsid w:val="00F7228A"/>
    <w:rsid w:val="00F73017"/>
    <w:rsid w:val="00F73B71"/>
    <w:rsid w:val="00F73BB8"/>
    <w:rsid w:val="00F73C59"/>
    <w:rsid w:val="00F7408F"/>
    <w:rsid w:val="00F75276"/>
    <w:rsid w:val="00F75328"/>
    <w:rsid w:val="00F75B31"/>
    <w:rsid w:val="00F75B3E"/>
    <w:rsid w:val="00F75D2E"/>
    <w:rsid w:val="00F75F3D"/>
    <w:rsid w:val="00F7676D"/>
    <w:rsid w:val="00F77228"/>
    <w:rsid w:val="00F772DF"/>
    <w:rsid w:val="00F775DC"/>
    <w:rsid w:val="00F77650"/>
    <w:rsid w:val="00F77918"/>
    <w:rsid w:val="00F77943"/>
    <w:rsid w:val="00F77C26"/>
    <w:rsid w:val="00F77E11"/>
    <w:rsid w:val="00F803CC"/>
    <w:rsid w:val="00F8051C"/>
    <w:rsid w:val="00F806B8"/>
    <w:rsid w:val="00F8113A"/>
    <w:rsid w:val="00F81B83"/>
    <w:rsid w:val="00F8219F"/>
    <w:rsid w:val="00F8258E"/>
    <w:rsid w:val="00F831B9"/>
    <w:rsid w:val="00F834B6"/>
    <w:rsid w:val="00F83579"/>
    <w:rsid w:val="00F839B2"/>
    <w:rsid w:val="00F83B35"/>
    <w:rsid w:val="00F842AB"/>
    <w:rsid w:val="00F849F4"/>
    <w:rsid w:val="00F85927"/>
    <w:rsid w:val="00F85C8E"/>
    <w:rsid w:val="00F85F24"/>
    <w:rsid w:val="00F8606D"/>
    <w:rsid w:val="00F863A8"/>
    <w:rsid w:val="00F86E67"/>
    <w:rsid w:val="00F871F6"/>
    <w:rsid w:val="00F87445"/>
    <w:rsid w:val="00F877D4"/>
    <w:rsid w:val="00F87888"/>
    <w:rsid w:val="00F87C14"/>
    <w:rsid w:val="00F87D09"/>
    <w:rsid w:val="00F87FAD"/>
    <w:rsid w:val="00F909AE"/>
    <w:rsid w:val="00F90A08"/>
    <w:rsid w:val="00F90AB7"/>
    <w:rsid w:val="00F90EF8"/>
    <w:rsid w:val="00F915C7"/>
    <w:rsid w:val="00F91862"/>
    <w:rsid w:val="00F91FE5"/>
    <w:rsid w:val="00F92EBF"/>
    <w:rsid w:val="00F93229"/>
    <w:rsid w:val="00F9346C"/>
    <w:rsid w:val="00F936E0"/>
    <w:rsid w:val="00F93FC8"/>
    <w:rsid w:val="00F9427E"/>
    <w:rsid w:val="00F94481"/>
    <w:rsid w:val="00F94FD1"/>
    <w:rsid w:val="00F953DC"/>
    <w:rsid w:val="00F95758"/>
    <w:rsid w:val="00F96323"/>
    <w:rsid w:val="00F96C3D"/>
    <w:rsid w:val="00F96E30"/>
    <w:rsid w:val="00F96E65"/>
    <w:rsid w:val="00F9756A"/>
    <w:rsid w:val="00F97EEC"/>
    <w:rsid w:val="00FA038C"/>
    <w:rsid w:val="00FA06F7"/>
    <w:rsid w:val="00FA0951"/>
    <w:rsid w:val="00FA0BDF"/>
    <w:rsid w:val="00FA172B"/>
    <w:rsid w:val="00FA17FC"/>
    <w:rsid w:val="00FA33A4"/>
    <w:rsid w:val="00FA3B01"/>
    <w:rsid w:val="00FA42DC"/>
    <w:rsid w:val="00FA46DA"/>
    <w:rsid w:val="00FA48C0"/>
    <w:rsid w:val="00FA4BC7"/>
    <w:rsid w:val="00FA601F"/>
    <w:rsid w:val="00FA60EE"/>
    <w:rsid w:val="00FA7B9B"/>
    <w:rsid w:val="00FA7EE4"/>
    <w:rsid w:val="00FB0696"/>
    <w:rsid w:val="00FB0A0B"/>
    <w:rsid w:val="00FB129C"/>
    <w:rsid w:val="00FB1667"/>
    <w:rsid w:val="00FB2424"/>
    <w:rsid w:val="00FB3A3F"/>
    <w:rsid w:val="00FB42A0"/>
    <w:rsid w:val="00FB4C03"/>
    <w:rsid w:val="00FB50D4"/>
    <w:rsid w:val="00FB55B8"/>
    <w:rsid w:val="00FB56A2"/>
    <w:rsid w:val="00FB5B4A"/>
    <w:rsid w:val="00FB5C27"/>
    <w:rsid w:val="00FB5CAE"/>
    <w:rsid w:val="00FB60DF"/>
    <w:rsid w:val="00FB60E9"/>
    <w:rsid w:val="00FB617B"/>
    <w:rsid w:val="00FB75C5"/>
    <w:rsid w:val="00FB7A87"/>
    <w:rsid w:val="00FC02DA"/>
    <w:rsid w:val="00FC075F"/>
    <w:rsid w:val="00FC202C"/>
    <w:rsid w:val="00FC2439"/>
    <w:rsid w:val="00FC345E"/>
    <w:rsid w:val="00FC36B4"/>
    <w:rsid w:val="00FC3B33"/>
    <w:rsid w:val="00FC3C23"/>
    <w:rsid w:val="00FC450F"/>
    <w:rsid w:val="00FC456B"/>
    <w:rsid w:val="00FC5205"/>
    <w:rsid w:val="00FC53E6"/>
    <w:rsid w:val="00FC54FB"/>
    <w:rsid w:val="00FC5824"/>
    <w:rsid w:val="00FC60CA"/>
    <w:rsid w:val="00FC644D"/>
    <w:rsid w:val="00FC66A5"/>
    <w:rsid w:val="00FC6B6A"/>
    <w:rsid w:val="00FC79F1"/>
    <w:rsid w:val="00FC7D7C"/>
    <w:rsid w:val="00FD0793"/>
    <w:rsid w:val="00FD07CD"/>
    <w:rsid w:val="00FD0AE2"/>
    <w:rsid w:val="00FD16D9"/>
    <w:rsid w:val="00FD3010"/>
    <w:rsid w:val="00FD3ABE"/>
    <w:rsid w:val="00FD3AFB"/>
    <w:rsid w:val="00FD3B1C"/>
    <w:rsid w:val="00FD3B41"/>
    <w:rsid w:val="00FD55AA"/>
    <w:rsid w:val="00FD5965"/>
    <w:rsid w:val="00FD59FD"/>
    <w:rsid w:val="00FD5AC6"/>
    <w:rsid w:val="00FD6184"/>
    <w:rsid w:val="00FD622B"/>
    <w:rsid w:val="00FD6960"/>
    <w:rsid w:val="00FD6E38"/>
    <w:rsid w:val="00FD6F04"/>
    <w:rsid w:val="00FD7E7D"/>
    <w:rsid w:val="00FE0115"/>
    <w:rsid w:val="00FE04B6"/>
    <w:rsid w:val="00FE0ABE"/>
    <w:rsid w:val="00FE1E0D"/>
    <w:rsid w:val="00FE29DD"/>
    <w:rsid w:val="00FE2A2B"/>
    <w:rsid w:val="00FE2AEC"/>
    <w:rsid w:val="00FE2C80"/>
    <w:rsid w:val="00FE33CA"/>
    <w:rsid w:val="00FE3BD4"/>
    <w:rsid w:val="00FE3C0C"/>
    <w:rsid w:val="00FE542F"/>
    <w:rsid w:val="00FE550D"/>
    <w:rsid w:val="00FE5549"/>
    <w:rsid w:val="00FE5868"/>
    <w:rsid w:val="00FE58DD"/>
    <w:rsid w:val="00FE647B"/>
    <w:rsid w:val="00FE76F3"/>
    <w:rsid w:val="00FE7F4C"/>
    <w:rsid w:val="00FF0351"/>
    <w:rsid w:val="00FF0E6E"/>
    <w:rsid w:val="00FF0F13"/>
    <w:rsid w:val="00FF159D"/>
    <w:rsid w:val="00FF16F0"/>
    <w:rsid w:val="00FF1757"/>
    <w:rsid w:val="00FF1818"/>
    <w:rsid w:val="00FF1DA3"/>
    <w:rsid w:val="00FF1E8A"/>
    <w:rsid w:val="00FF2C3B"/>
    <w:rsid w:val="00FF2E6C"/>
    <w:rsid w:val="00FF3082"/>
    <w:rsid w:val="00FF3192"/>
    <w:rsid w:val="00FF34EE"/>
    <w:rsid w:val="00FF3955"/>
    <w:rsid w:val="00FF3F86"/>
    <w:rsid w:val="00FF469F"/>
    <w:rsid w:val="00FF4F70"/>
    <w:rsid w:val="00FF56D8"/>
    <w:rsid w:val="00FF58EE"/>
    <w:rsid w:val="00FF5D16"/>
    <w:rsid w:val="00FF5E61"/>
    <w:rsid w:val="00FF61C7"/>
    <w:rsid w:val="00FF636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1ED65"/>
  <w15:chartTrackingRefBased/>
  <w15:docId w15:val="{8556FA10-D10B-9D46-B9D4-3EBD2C91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B97"/>
    <w:rPr>
      <w:sz w:val="24"/>
      <w:lang w:val="en-GB" w:eastAsia="lv-LV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ahoma" w:hAnsi="Tahoma"/>
      <w:i/>
      <w:color w:val="FF0000"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ahoma" w:hAnsi="Tahoma"/>
      <w:b/>
      <w:sz w:val="16"/>
      <w:lang w:val="en-I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2"/>
      <w:lang w:val="en-I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16"/>
      <w:lang w:val="en-I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ahoma" w:hAnsi="Tahoma"/>
      <w:b/>
      <w:color w:val="FF0000"/>
      <w:sz w:val="2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ahoma" w:hAnsi="Tahoma"/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ahoma" w:hAnsi="Tahoma"/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ahoma" w:hAnsi="Tahoma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both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Subtitle"/>
    <w:basedOn w:val="a"/>
    <w:qFormat/>
    <w:rPr>
      <w:b/>
      <w:sz w:val="20"/>
    </w:rPr>
  </w:style>
  <w:style w:type="paragraph" w:styleId="21">
    <w:name w:val="Body Text 2"/>
    <w:basedOn w:val="a"/>
    <w:rPr>
      <w:b/>
      <w:sz w:val="20"/>
    </w:rPr>
  </w:style>
  <w:style w:type="paragraph" w:styleId="30">
    <w:name w:val="Body Text 3"/>
    <w:basedOn w:val="a"/>
    <w:pPr>
      <w:tabs>
        <w:tab w:val="left" w:pos="1276"/>
      </w:tabs>
      <w:spacing w:before="340"/>
    </w:pPr>
    <w:rPr>
      <w:rFonts w:ascii="Tahoma" w:hAnsi="Tahoma"/>
      <w:sz w:val="20"/>
      <w:lang w:val="en-US"/>
    </w:rPr>
  </w:style>
  <w:style w:type="paragraph" w:styleId="a9">
    <w:name w:val="header"/>
    <w:basedOn w:val="a"/>
    <w:link w:val="aa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paragraph" w:styleId="22">
    <w:name w:val="Body Text Indent 2"/>
    <w:basedOn w:val="a"/>
    <w:pPr>
      <w:ind w:firstLine="720"/>
    </w:pPr>
    <w:rPr>
      <w:sz w:val="28"/>
      <w:lang w:val="en-US"/>
    </w:rPr>
  </w:style>
  <w:style w:type="paragraph" w:styleId="ac">
    <w:name w:val="Body Text Indent"/>
    <w:basedOn w:val="a"/>
    <w:pPr>
      <w:ind w:firstLine="720"/>
      <w:jc w:val="both"/>
    </w:pPr>
    <w:rPr>
      <w:rFonts w:ascii="Tahoma" w:hAnsi="Tahoma"/>
      <w:lang w:val="lv-LV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/>
    </w:rPr>
  </w:style>
  <w:style w:type="paragraph" w:styleId="ad">
    <w:name w:val="Normal (Web)"/>
    <w:basedOn w:val="a"/>
    <w:uiPriority w:val="99"/>
    <w:rsid w:val="00A100FF"/>
    <w:pPr>
      <w:spacing w:before="100" w:beforeAutospacing="1" w:after="100" w:afterAutospacing="1"/>
    </w:pPr>
    <w:rPr>
      <w:szCs w:val="24"/>
      <w:lang w:val="lv-LV"/>
    </w:rPr>
  </w:style>
  <w:style w:type="character" w:styleId="ae">
    <w:name w:val="Strong"/>
    <w:uiPriority w:val="22"/>
    <w:qFormat/>
    <w:rsid w:val="00A100FF"/>
    <w:rPr>
      <w:b/>
      <w:bCs/>
    </w:rPr>
  </w:style>
  <w:style w:type="character" w:styleId="af">
    <w:name w:val="page number"/>
    <w:basedOn w:val="a0"/>
    <w:rsid w:val="004937CE"/>
  </w:style>
  <w:style w:type="character" w:customStyle="1" w:styleId="lgrey">
    <w:name w:val="lgrey"/>
    <w:basedOn w:val="a0"/>
    <w:rsid w:val="00F01106"/>
  </w:style>
  <w:style w:type="paragraph" w:styleId="af0">
    <w:name w:val="Balloon Text"/>
    <w:basedOn w:val="a"/>
    <w:link w:val="af1"/>
    <w:rsid w:val="00C35D7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35D75"/>
    <w:rPr>
      <w:rFonts w:ascii="Tahoma" w:hAnsi="Tahoma" w:cs="Tahoma"/>
      <w:sz w:val="16"/>
      <w:szCs w:val="16"/>
      <w:lang w:val="en-GB" w:eastAsia="lv-LV"/>
    </w:rPr>
  </w:style>
  <w:style w:type="character" w:customStyle="1" w:styleId="clickable1">
    <w:name w:val="clickable1"/>
    <w:rsid w:val="00614B0C"/>
    <w:rPr>
      <w:strike w:val="0"/>
      <w:dstrike w:val="0"/>
      <w:color w:val="797979"/>
      <w:sz w:val="18"/>
      <w:szCs w:val="18"/>
      <w:u w:val="none"/>
      <w:effect w:val="none"/>
    </w:rPr>
  </w:style>
  <w:style w:type="character" w:customStyle="1" w:styleId="p5px1">
    <w:name w:val="p5px1"/>
    <w:rsid w:val="00614B0C"/>
    <w:rPr>
      <w:sz w:val="8"/>
      <w:szCs w:val="8"/>
    </w:rPr>
  </w:style>
  <w:style w:type="character" w:styleId="af2">
    <w:name w:val="Emphasis"/>
    <w:uiPriority w:val="20"/>
    <w:qFormat/>
    <w:rsid w:val="00CA4CC6"/>
    <w:rPr>
      <w:i/>
      <w:iCs/>
    </w:rPr>
  </w:style>
  <w:style w:type="character" w:customStyle="1" w:styleId="eborisova">
    <w:name w:val="e.borisova"/>
    <w:semiHidden/>
    <w:rsid w:val="00B14DDA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fliesstextwhite">
    <w:name w:val="fliesstextwhite"/>
    <w:basedOn w:val="a0"/>
    <w:rsid w:val="000D1193"/>
  </w:style>
  <w:style w:type="character" w:customStyle="1" w:styleId="c2">
    <w:name w:val="c2"/>
    <w:basedOn w:val="a0"/>
    <w:rsid w:val="00D1783C"/>
  </w:style>
  <w:style w:type="character" w:customStyle="1" w:styleId="c1">
    <w:name w:val="c1"/>
    <w:basedOn w:val="a0"/>
    <w:rsid w:val="00D1783C"/>
  </w:style>
  <w:style w:type="paragraph" w:customStyle="1" w:styleId="c3">
    <w:name w:val="c3"/>
    <w:basedOn w:val="a"/>
    <w:rsid w:val="00D1783C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WW8Num2z0">
    <w:name w:val="WW8Num2z0"/>
    <w:rsid w:val="00C947D7"/>
    <w:rPr>
      <w:rFonts w:ascii="Symbol" w:hAnsi="Symbol"/>
    </w:rPr>
  </w:style>
  <w:style w:type="character" w:customStyle="1" w:styleId="shorttext">
    <w:name w:val="short_text"/>
    <w:basedOn w:val="a0"/>
    <w:rsid w:val="00385A99"/>
  </w:style>
  <w:style w:type="paragraph" w:customStyle="1" w:styleId="11">
    <w:name w:val="Абзац списка1"/>
    <w:basedOn w:val="a"/>
    <w:qFormat/>
    <w:rsid w:val="00664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locked/>
    <w:rsid w:val="0076707A"/>
    <w:rPr>
      <w:rFonts w:ascii="Tahoma" w:hAnsi="Tahoma"/>
      <w:b/>
      <w:sz w:val="16"/>
      <w:lang w:val="en-IE" w:eastAsia="lv-LV" w:bidi="ar-SA"/>
    </w:rPr>
  </w:style>
  <w:style w:type="paragraph" w:styleId="af3">
    <w:name w:val="List Paragraph"/>
    <w:basedOn w:val="a"/>
    <w:uiPriority w:val="34"/>
    <w:qFormat/>
    <w:rsid w:val="0076707A"/>
    <w:pPr>
      <w:ind w:left="720"/>
      <w:contextualSpacing/>
    </w:pPr>
    <w:rPr>
      <w:rFonts w:ascii="Tahoma" w:eastAsia="Calibri" w:hAnsi="Tahoma"/>
      <w:sz w:val="20"/>
      <w:lang w:val="lv-LV"/>
    </w:rPr>
  </w:style>
  <w:style w:type="character" w:customStyle="1" w:styleId="FontStyle38">
    <w:name w:val="Font Style38"/>
    <w:rsid w:val="003F1DC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3F1DC4"/>
    <w:pPr>
      <w:widowControl w:val="0"/>
      <w:autoSpaceDE w:val="0"/>
      <w:autoSpaceDN w:val="0"/>
      <w:adjustRightInd w:val="0"/>
      <w:spacing w:line="504" w:lineRule="exact"/>
      <w:jc w:val="both"/>
    </w:pPr>
    <w:rPr>
      <w:szCs w:val="24"/>
      <w:lang w:val="lv-LV"/>
    </w:rPr>
  </w:style>
  <w:style w:type="paragraph" w:customStyle="1" w:styleId="Style18">
    <w:name w:val="Style18"/>
    <w:basedOn w:val="a"/>
    <w:rsid w:val="003F1DC4"/>
    <w:pPr>
      <w:widowControl w:val="0"/>
      <w:autoSpaceDE w:val="0"/>
      <w:autoSpaceDN w:val="0"/>
      <w:adjustRightInd w:val="0"/>
      <w:spacing w:line="264" w:lineRule="exact"/>
      <w:ind w:hanging="350"/>
    </w:pPr>
    <w:rPr>
      <w:szCs w:val="24"/>
      <w:lang w:val="lv-LV"/>
    </w:rPr>
  </w:style>
  <w:style w:type="character" w:customStyle="1" w:styleId="FontStyle44">
    <w:name w:val="Font Style44"/>
    <w:rsid w:val="003F1DC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23C94"/>
    <w:pPr>
      <w:widowControl w:val="0"/>
      <w:autoSpaceDE w:val="0"/>
      <w:autoSpaceDN w:val="0"/>
      <w:adjustRightInd w:val="0"/>
      <w:spacing w:line="235" w:lineRule="exact"/>
      <w:ind w:hanging="211"/>
    </w:pPr>
    <w:rPr>
      <w:szCs w:val="24"/>
      <w:lang w:val="lv-LV"/>
    </w:rPr>
  </w:style>
  <w:style w:type="paragraph" w:customStyle="1" w:styleId="Style26">
    <w:name w:val="Style26"/>
    <w:basedOn w:val="a"/>
    <w:rsid w:val="00723C94"/>
    <w:pPr>
      <w:widowControl w:val="0"/>
      <w:autoSpaceDE w:val="0"/>
      <w:autoSpaceDN w:val="0"/>
      <w:adjustRightInd w:val="0"/>
    </w:pPr>
    <w:rPr>
      <w:szCs w:val="24"/>
      <w:lang w:val="lv-LV"/>
    </w:rPr>
  </w:style>
  <w:style w:type="character" w:customStyle="1" w:styleId="FontStyle21">
    <w:name w:val="Font Style21"/>
    <w:rsid w:val="003A53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A53DC"/>
    <w:pPr>
      <w:widowControl w:val="0"/>
      <w:autoSpaceDE w:val="0"/>
      <w:autoSpaceDN w:val="0"/>
      <w:adjustRightInd w:val="0"/>
      <w:spacing w:line="274" w:lineRule="exact"/>
      <w:ind w:firstLine="360"/>
    </w:pPr>
    <w:rPr>
      <w:szCs w:val="24"/>
      <w:lang w:val="lv-LV"/>
    </w:rPr>
  </w:style>
  <w:style w:type="paragraph" w:customStyle="1" w:styleId="Style7">
    <w:name w:val="Style7"/>
    <w:basedOn w:val="a"/>
    <w:rsid w:val="003A53DC"/>
    <w:pPr>
      <w:widowControl w:val="0"/>
      <w:autoSpaceDE w:val="0"/>
      <w:autoSpaceDN w:val="0"/>
      <w:adjustRightInd w:val="0"/>
      <w:spacing w:line="270" w:lineRule="exact"/>
      <w:ind w:hanging="360"/>
    </w:pPr>
    <w:rPr>
      <w:szCs w:val="24"/>
      <w:lang w:val="lv-LV"/>
    </w:rPr>
  </w:style>
  <w:style w:type="paragraph" w:customStyle="1" w:styleId="Style5">
    <w:name w:val="Style5"/>
    <w:basedOn w:val="a"/>
    <w:rsid w:val="003A53DC"/>
    <w:pPr>
      <w:widowControl w:val="0"/>
      <w:autoSpaceDE w:val="0"/>
      <w:autoSpaceDN w:val="0"/>
      <w:adjustRightInd w:val="0"/>
      <w:spacing w:line="259" w:lineRule="exact"/>
      <w:jc w:val="both"/>
    </w:pPr>
    <w:rPr>
      <w:szCs w:val="24"/>
      <w:lang w:val="lv-LV"/>
    </w:rPr>
  </w:style>
  <w:style w:type="character" w:customStyle="1" w:styleId="FontStyle12">
    <w:name w:val="Font Style12"/>
    <w:rsid w:val="003A53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A53DC"/>
    <w:pPr>
      <w:widowControl w:val="0"/>
      <w:autoSpaceDE w:val="0"/>
      <w:autoSpaceDN w:val="0"/>
      <w:adjustRightInd w:val="0"/>
    </w:pPr>
    <w:rPr>
      <w:szCs w:val="24"/>
      <w:lang w:val="lv-LV"/>
    </w:rPr>
  </w:style>
  <w:style w:type="character" w:customStyle="1" w:styleId="apple-style-span">
    <w:name w:val="apple-style-span"/>
    <w:basedOn w:val="a0"/>
    <w:rsid w:val="001172B1"/>
  </w:style>
  <w:style w:type="paragraph" w:customStyle="1" w:styleId="Standard">
    <w:name w:val="Standard"/>
    <w:rsid w:val="001172B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1172B1"/>
  </w:style>
  <w:style w:type="character" w:customStyle="1" w:styleId="longtextshorttext">
    <w:name w:val="long_text short_text"/>
    <w:basedOn w:val="a0"/>
    <w:rsid w:val="001172B1"/>
  </w:style>
  <w:style w:type="character" w:customStyle="1" w:styleId="linktootherbold">
    <w:name w:val="linktoother bold"/>
    <w:basedOn w:val="a0"/>
    <w:rsid w:val="00006C68"/>
  </w:style>
  <w:style w:type="character" w:customStyle="1" w:styleId="refresult1">
    <w:name w:val="ref_result1"/>
    <w:rsid w:val="00706EEB"/>
    <w:rPr>
      <w:b w:val="0"/>
      <w:bCs w:val="0"/>
      <w:sz w:val="18"/>
      <w:szCs w:val="18"/>
    </w:rPr>
  </w:style>
  <w:style w:type="character" w:customStyle="1" w:styleId="FontStyle24">
    <w:name w:val="Font Style24"/>
    <w:rsid w:val="00F25B5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25B58"/>
    <w:pPr>
      <w:widowControl w:val="0"/>
      <w:autoSpaceDE w:val="0"/>
      <w:autoSpaceDN w:val="0"/>
      <w:adjustRightInd w:val="0"/>
      <w:spacing w:line="269" w:lineRule="exact"/>
      <w:ind w:hanging="360"/>
    </w:pPr>
    <w:rPr>
      <w:rFonts w:eastAsia="MS Mincho"/>
      <w:szCs w:val="24"/>
      <w:lang w:val="lv-LV" w:eastAsia="ja-JP"/>
    </w:rPr>
  </w:style>
  <w:style w:type="paragraph" w:customStyle="1" w:styleId="Style1">
    <w:name w:val="Style1"/>
    <w:basedOn w:val="a"/>
    <w:rsid w:val="00F25B58"/>
    <w:pPr>
      <w:widowControl w:val="0"/>
      <w:autoSpaceDE w:val="0"/>
      <w:autoSpaceDN w:val="0"/>
      <w:adjustRightInd w:val="0"/>
      <w:spacing w:line="269" w:lineRule="exact"/>
      <w:ind w:hanging="358"/>
    </w:pPr>
    <w:rPr>
      <w:rFonts w:eastAsia="MS Mincho"/>
      <w:szCs w:val="24"/>
      <w:lang w:val="lv-LV" w:eastAsia="ja-JP"/>
    </w:rPr>
  </w:style>
  <w:style w:type="paragraph" w:customStyle="1" w:styleId="Style2">
    <w:name w:val="Style2"/>
    <w:basedOn w:val="a"/>
    <w:rsid w:val="00F25B58"/>
    <w:pPr>
      <w:widowControl w:val="0"/>
      <w:autoSpaceDE w:val="0"/>
      <w:autoSpaceDN w:val="0"/>
      <w:adjustRightInd w:val="0"/>
      <w:spacing w:line="257" w:lineRule="exact"/>
      <w:jc w:val="both"/>
    </w:pPr>
    <w:rPr>
      <w:rFonts w:eastAsia="MS Mincho"/>
      <w:szCs w:val="24"/>
      <w:lang w:val="lv-LV" w:eastAsia="ja-JP"/>
    </w:rPr>
  </w:style>
  <w:style w:type="character" w:customStyle="1" w:styleId="FontStyle25">
    <w:name w:val="Font Style25"/>
    <w:rsid w:val="00F25B5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526F7D"/>
    <w:pPr>
      <w:widowControl w:val="0"/>
      <w:autoSpaceDE w:val="0"/>
      <w:autoSpaceDN w:val="0"/>
      <w:adjustRightInd w:val="0"/>
    </w:pPr>
    <w:rPr>
      <w:rFonts w:eastAsia="MS Mincho"/>
      <w:szCs w:val="24"/>
      <w:lang w:val="lv-LV" w:eastAsia="ja-JP"/>
    </w:rPr>
  </w:style>
  <w:style w:type="character" w:customStyle="1" w:styleId="FontStyle26">
    <w:name w:val="Font Style26"/>
    <w:rsid w:val="00526F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rsid w:val="00526F7D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rsid w:val="00526F7D"/>
    <w:pPr>
      <w:widowControl w:val="0"/>
      <w:autoSpaceDE w:val="0"/>
      <w:autoSpaceDN w:val="0"/>
      <w:adjustRightInd w:val="0"/>
      <w:spacing w:line="269" w:lineRule="exact"/>
      <w:ind w:hanging="360"/>
    </w:pPr>
    <w:rPr>
      <w:rFonts w:ascii="Arial" w:eastAsia="MS Mincho" w:hAnsi="Arial"/>
      <w:szCs w:val="24"/>
      <w:lang w:val="lv-LV" w:eastAsia="ja-JP"/>
    </w:rPr>
  </w:style>
  <w:style w:type="character" w:customStyle="1" w:styleId="FontStyle23">
    <w:name w:val="Font Style23"/>
    <w:rsid w:val="00526F7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61153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611535"/>
    <w:pPr>
      <w:widowControl w:val="0"/>
      <w:autoSpaceDE w:val="0"/>
      <w:autoSpaceDN w:val="0"/>
      <w:adjustRightInd w:val="0"/>
      <w:spacing w:line="274" w:lineRule="exact"/>
      <w:ind w:hanging="360"/>
    </w:pPr>
    <w:rPr>
      <w:rFonts w:ascii="Corbel" w:eastAsia="MS Mincho" w:hAnsi="Corbel"/>
      <w:szCs w:val="24"/>
      <w:lang w:val="lv-LV" w:eastAsia="ja-JP"/>
    </w:rPr>
  </w:style>
  <w:style w:type="character" w:customStyle="1" w:styleId="apple-converted-space">
    <w:name w:val="apple-converted-space"/>
    <w:basedOn w:val="a0"/>
    <w:rsid w:val="00572086"/>
  </w:style>
  <w:style w:type="character" w:styleId="af4">
    <w:name w:val="annotation reference"/>
    <w:semiHidden/>
    <w:rsid w:val="008D46CC"/>
    <w:rPr>
      <w:sz w:val="16"/>
      <w:szCs w:val="16"/>
    </w:rPr>
  </w:style>
  <w:style w:type="paragraph" w:styleId="af5">
    <w:name w:val="annotation text"/>
    <w:basedOn w:val="a"/>
    <w:semiHidden/>
    <w:rsid w:val="008D46CC"/>
    <w:rPr>
      <w:sz w:val="20"/>
    </w:rPr>
  </w:style>
  <w:style w:type="paragraph" w:styleId="af6">
    <w:name w:val="annotation subject"/>
    <w:basedOn w:val="af5"/>
    <w:next w:val="af5"/>
    <w:semiHidden/>
    <w:rsid w:val="008D46CC"/>
    <w:rPr>
      <w:b/>
      <w:bCs/>
    </w:rPr>
  </w:style>
  <w:style w:type="character" w:customStyle="1" w:styleId="c7">
    <w:name w:val="c7"/>
    <w:rsid w:val="00F4543B"/>
  </w:style>
  <w:style w:type="character" w:customStyle="1" w:styleId="skypepnhmark">
    <w:name w:val="skype_pnh_mark"/>
    <w:rsid w:val="00F4543B"/>
    <w:rPr>
      <w:vanish/>
      <w:webHidden w:val="0"/>
      <w:specVanish w:val="0"/>
    </w:rPr>
  </w:style>
  <w:style w:type="character" w:customStyle="1" w:styleId="skypepnhcontainer">
    <w:name w:val="skype_pnh_container"/>
    <w:rsid w:val="00F4543B"/>
  </w:style>
  <w:style w:type="character" w:customStyle="1" w:styleId="skypepnhtextspan">
    <w:name w:val="skype_pnh_text_span"/>
    <w:rsid w:val="00F4543B"/>
  </w:style>
  <w:style w:type="character" w:customStyle="1" w:styleId="skypepnhrightspan">
    <w:name w:val="skype_pnh_right_span"/>
    <w:rsid w:val="00F4543B"/>
  </w:style>
  <w:style w:type="character" w:customStyle="1" w:styleId="pamattekstslist1">
    <w:name w:val="pamattekstslist1"/>
    <w:rsid w:val="00F4543B"/>
    <w:rPr>
      <w:rFonts w:ascii="Times New Roman" w:hAnsi="Times New Roman" w:cs="Times New Roman" w:hint="default"/>
      <w:color w:val="000000"/>
      <w:spacing w:val="0"/>
      <w:sz w:val="21"/>
      <w:szCs w:val="21"/>
    </w:rPr>
  </w:style>
  <w:style w:type="character" w:styleId="HTML0">
    <w:name w:val="HTML Cite"/>
    <w:rsid w:val="0005537A"/>
    <w:rPr>
      <w:i w:val="0"/>
      <w:iCs w:val="0"/>
      <w:color w:val="0E774A"/>
    </w:rPr>
  </w:style>
  <w:style w:type="character" w:customStyle="1" w:styleId="amount4">
    <w:name w:val="amount4"/>
    <w:basedOn w:val="a0"/>
    <w:rsid w:val="00EB152C"/>
  </w:style>
  <w:style w:type="character" w:customStyle="1" w:styleId="a4">
    <w:name w:val="Заголовок Знак"/>
    <w:link w:val="a3"/>
    <w:rsid w:val="00B505D8"/>
    <w:rPr>
      <w:b/>
      <w:sz w:val="28"/>
    </w:rPr>
  </w:style>
  <w:style w:type="character" w:customStyle="1" w:styleId="hps">
    <w:name w:val="hps"/>
    <w:basedOn w:val="a0"/>
    <w:rsid w:val="006B3F33"/>
  </w:style>
  <w:style w:type="character" w:customStyle="1" w:styleId="10">
    <w:name w:val="Заголовок 1 Знак"/>
    <w:link w:val="1"/>
    <w:locked/>
    <w:rsid w:val="00D62704"/>
    <w:rPr>
      <w:rFonts w:ascii="Tahoma" w:hAnsi="Tahoma"/>
      <w:i/>
      <w:color w:val="FF0000"/>
      <w:lang w:val="en-GB" w:eastAsia="lv-LV" w:bidi="ar-SA"/>
    </w:rPr>
  </w:style>
  <w:style w:type="character" w:customStyle="1" w:styleId="c6">
    <w:name w:val="c6"/>
    <w:basedOn w:val="a0"/>
    <w:rsid w:val="005F50D5"/>
  </w:style>
  <w:style w:type="character" w:customStyle="1" w:styleId="textmaterial">
    <w:name w:val="textmaterial"/>
    <w:rsid w:val="00622AB0"/>
  </w:style>
  <w:style w:type="paragraph" w:customStyle="1" w:styleId="c12">
    <w:name w:val="c12"/>
    <w:basedOn w:val="a"/>
    <w:rsid w:val="004D25B9"/>
    <w:pPr>
      <w:spacing w:before="100" w:beforeAutospacing="1" w:after="100" w:afterAutospacing="1" w:line="360" w:lineRule="auto"/>
      <w:ind w:left="360"/>
      <w:jc w:val="both"/>
    </w:pPr>
    <w:rPr>
      <w:rFonts w:eastAsia="Calibri"/>
      <w:szCs w:val="24"/>
      <w:lang w:val="lv-LV"/>
    </w:rPr>
  </w:style>
  <w:style w:type="character" w:customStyle="1" w:styleId="shorttext0">
    <w:name w:val="shorttext"/>
    <w:rsid w:val="004D25B9"/>
  </w:style>
  <w:style w:type="character" w:customStyle="1" w:styleId="JulijaIlovaiska">
    <w:name w:val="Julija.Ilovaiska"/>
    <w:semiHidden/>
    <w:rsid w:val="00565E01"/>
    <w:rPr>
      <w:rFonts w:ascii="Arial" w:hAnsi="Arial" w:cs="Arial"/>
      <w:color w:val="000080"/>
      <w:sz w:val="20"/>
      <w:szCs w:val="20"/>
    </w:rPr>
  </w:style>
  <w:style w:type="paragraph" w:customStyle="1" w:styleId="Parastais1">
    <w:name w:val="Parastais1"/>
    <w:rsid w:val="004E28DC"/>
    <w:rPr>
      <w:rFonts w:ascii="Tahoma" w:eastAsia="ヒラギノ角ゴ Pro W3" w:hAnsi="Tahoma"/>
      <w:color w:val="000000"/>
      <w:lang w:val="lv-LV" w:eastAsia="lv-LV"/>
    </w:rPr>
  </w:style>
  <w:style w:type="character" w:customStyle="1" w:styleId="Hyperlink1">
    <w:name w:val="Hyperlink1"/>
    <w:rsid w:val="004E28DC"/>
    <w:rPr>
      <w:color w:val="0F2A79"/>
      <w:sz w:val="20"/>
      <w:u w:val="single"/>
    </w:rPr>
  </w:style>
  <w:style w:type="paragraph" w:customStyle="1" w:styleId="af7">
    <w:name w:val="Свободная форма"/>
    <w:rsid w:val="00990CD7"/>
    <w:rPr>
      <w:rFonts w:eastAsia="ヒラギノ角ゴ Pro W3"/>
      <w:color w:val="000000"/>
      <w:lang w:val="lv-LV" w:eastAsia="lv-LV"/>
    </w:rPr>
  </w:style>
  <w:style w:type="paragraph" w:styleId="af8">
    <w:name w:val="No Spacing"/>
    <w:uiPriority w:val="1"/>
    <w:qFormat/>
    <w:rsid w:val="005D21FF"/>
    <w:rPr>
      <w:rFonts w:ascii="Calibri" w:eastAsia="Calibri" w:hAnsi="Calibri"/>
      <w:sz w:val="22"/>
      <w:szCs w:val="22"/>
      <w:lang w:val="lv-LV" w:eastAsia="lv-LV"/>
    </w:rPr>
  </w:style>
  <w:style w:type="paragraph" w:customStyle="1" w:styleId="fontsize14">
    <w:name w:val="font_size_14"/>
    <w:basedOn w:val="a"/>
    <w:rsid w:val="00430E62"/>
    <w:pPr>
      <w:spacing w:before="100" w:beforeAutospacing="1" w:after="100" w:afterAutospacing="1"/>
    </w:pPr>
    <w:rPr>
      <w:rFonts w:eastAsia="MS Mincho"/>
      <w:szCs w:val="24"/>
      <w:lang w:val="lv-LV" w:eastAsia="ja-JP"/>
    </w:rPr>
  </w:style>
  <w:style w:type="character" w:customStyle="1" w:styleId="st">
    <w:name w:val="st"/>
    <w:basedOn w:val="a0"/>
    <w:rsid w:val="00B86C88"/>
  </w:style>
  <w:style w:type="character" w:customStyle="1" w:styleId="aa">
    <w:name w:val="Верхний колонтитул Знак"/>
    <w:link w:val="a9"/>
    <w:uiPriority w:val="99"/>
    <w:rsid w:val="00964A81"/>
    <w:rPr>
      <w:sz w:val="24"/>
      <w:lang w:val="en-GB"/>
    </w:rPr>
  </w:style>
  <w:style w:type="paragraph" w:styleId="af9">
    <w:name w:val="Plain Text"/>
    <w:basedOn w:val="a"/>
    <w:link w:val="afa"/>
    <w:uiPriority w:val="99"/>
    <w:unhideWhenUsed/>
    <w:rsid w:val="004B087A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4B087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4014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lv-LV" w:eastAsia="lv-LV"/>
    </w:rPr>
  </w:style>
  <w:style w:type="character" w:customStyle="1" w:styleId="A10">
    <w:name w:val="A1"/>
    <w:rsid w:val="007A7B4D"/>
    <w:rPr>
      <w:rFonts w:ascii="HelveticaNeueLT Pro 45 Lt" w:eastAsia="HelveticaNeueLT Pro 45 Lt" w:hAnsi="HelveticaNeueLT Pro 45 Lt" w:cs="HelveticaNeueLT Pro 45 Lt"/>
      <w:color w:val="000000"/>
      <w:sz w:val="26"/>
      <w:szCs w:val="26"/>
    </w:rPr>
  </w:style>
  <w:style w:type="character" w:customStyle="1" w:styleId="textlarge">
    <w:name w:val="textlarge"/>
    <w:rsid w:val="001F559F"/>
  </w:style>
  <w:style w:type="paragraph" w:customStyle="1" w:styleId="Saturardtjs">
    <w:name w:val="Satura rādītājs"/>
    <w:basedOn w:val="a"/>
    <w:rsid w:val="0014615D"/>
    <w:pPr>
      <w:suppressLineNumbers/>
      <w:suppressAutoHyphens/>
    </w:pPr>
    <w:rPr>
      <w:rFonts w:ascii="Tahoma" w:hAnsi="Tahoma"/>
      <w:sz w:val="20"/>
      <w:lang w:val="lv-LV" w:eastAsia="ar-SA"/>
    </w:rPr>
  </w:style>
  <w:style w:type="character" w:customStyle="1" w:styleId="Bodytext5">
    <w:name w:val="Body text (5)_"/>
    <w:link w:val="Bodytext50"/>
    <w:rsid w:val="00736044"/>
    <w:rPr>
      <w:b/>
      <w:bCs/>
      <w:spacing w:val="10"/>
      <w:sz w:val="19"/>
      <w:szCs w:val="19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736044"/>
    <w:pPr>
      <w:widowControl w:val="0"/>
      <w:shd w:val="clear" w:color="auto" w:fill="FFFFFF"/>
      <w:spacing w:line="475" w:lineRule="exact"/>
      <w:ind w:hanging="340"/>
      <w:jc w:val="both"/>
    </w:pPr>
    <w:rPr>
      <w:b/>
      <w:bCs/>
      <w:spacing w:val="10"/>
      <w:sz w:val="19"/>
      <w:szCs w:val="19"/>
      <w:lang w:val="ru-RU" w:eastAsia="ru-RU" w:bidi="ru-RU"/>
    </w:rPr>
  </w:style>
  <w:style w:type="character" w:customStyle="1" w:styleId="Heading42TimesNewRomanSpacing0pt">
    <w:name w:val="Heading #4 (2) + Times New Roman;Spacing 0 pt"/>
    <w:rsid w:val="00736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link w:val="Bodytext60"/>
    <w:rsid w:val="00736044"/>
    <w:rPr>
      <w:spacing w:val="6"/>
      <w:sz w:val="19"/>
      <w:szCs w:val="19"/>
      <w:shd w:val="clear" w:color="auto" w:fill="FFFFFF"/>
      <w:lang w:val="ru-RU" w:eastAsia="ru-RU" w:bidi="ru-RU"/>
    </w:rPr>
  </w:style>
  <w:style w:type="character" w:customStyle="1" w:styleId="Bodytext6CalibriSpacing0pt">
    <w:name w:val="Body text (6) + Calibri;Spacing 0 pt"/>
    <w:rsid w:val="007360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736044"/>
    <w:pPr>
      <w:widowControl w:val="0"/>
      <w:shd w:val="clear" w:color="auto" w:fill="FFFFFF"/>
      <w:spacing w:line="256" w:lineRule="exact"/>
      <w:ind w:hanging="340"/>
      <w:jc w:val="both"/>
    </w:pPr>
    <w:rPr>
      <w:spacing w:val="6"/>
      <w:sz w:val="19"/>
      <w:szCs w:val="19"/>
      <w:lang w:val="ru-RU" w:eastAsia="ru-RU" w:bidi="ru-RU"/>
    </w:rPr>
  </w:style>
  <w:style w:type="character" w:customStyle="1" w:styleId="Bodytext8">
    <w:name w:val="Body text (8)_"/>
    <w:link w:val="Bodytext80"/>
    <w:rsid w:val="00791198"/>
    <w:rPr>
      <w:rFonts w:ascii="Calibri" w:eastAsia="Calibri" w:hAnsi="Calibri" w:cs="Calibri"/>
      <w:sz w:val="19"/>
      <w:szCs w:val="19"/>
      <w:shd w:val="clear" w:color="auto" w:fill="FFFFFF"/>
      <w:lang w:val="ru-RU" w:eastAsia="ru-RU" w:bidi="ru-RU"/>
    </w:rPr>
  </w:style>
  <w:style w:type="character" w:customStyle="1" w:styleId="Bodytext8TimesNewRomanSpacing0pt">
    <w:name w:val="Body text (8) + Times New Roman;Spacing 0 pt"/>
    <w:rsid w:val="0079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791198"/>
    <w:pPr>
      <w:widowControl w:val="0"/>
      <w:shd w:val="clear" w:color="auto" w:fill="FFFFFF"/>
      <w:spacing w:before="240" w:after="780" w:line="0" w:lineRule="atLeast"/>
    </w:pPr>
    <w:rPr>
      <w:rFonts w:ascii="Calibri" w:eastAsia="Calibri" w:hAnsi="Calibri" w:cs="Calibri"/>
      <w:sz w:val="19"/>
      <w:szCs w:val="19"/>
      <w:lang w:val="ru-RU" w:eastAsia="ru-RU" w:bidi="ru-RU"/>
    </w:rPr>
  </w:style>
  <w:style w:type="character" w:customStyle="1" w:styleId="Footnote">
    <w:name w:val="Footnote"/>
    <w:rsid w:val="0079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Footnote0">
    <w:name w:val="Footnote_"/>
    <w:rsid w:val="00342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link w:val="BodyText1"/>
    <w:rsid w:val="003426FB"/>
    <w:rPr>
      <w:b/>
      <w:bCs/>
      <w:spacing w:val="5"/>
      <w:sz w:val="18"/>
      <w:szCs w:val="18"/>
      <w:shd w:val="clear" w:color="auto" w:fill="FFFFFF"/>
      <w:lang w:val="ru-RU" w:eastAsia="ru-RU" w:bidi="ru-RU"/>
    </w:rPr>
  </w:style>
  <w:style w:type="paragraph" w:customStyle="1" w:styleId="BodyText1">
    <w:name w:val="Body Text1"/>
    <w:basedOn w:val="a"/>
    <w:link w:val="Bodytext"/>
    <w:rsid w:val="003426FB"/>
    <w:pPr>
      <w:widowControl w:val="0"/>
      <w:shd w:val="clear" w:color="auto" w:fill="FFFFFF"/>
      <w:spacing w:after="1500" w:line="254" w:lineRule="exact"/>
      <w:ind w:hanging="340"/>
      <w:jc w:val="both"/>
    </w:pPr>
    <w:rPr>
      <w:b/>
      <w:bCs/>
      <w:spacing w:val="5"/>
      <w:sz w:val="18"/>
      <w:szCs w:val="18"/>
      <w:lang w:val="ru-RU" w:eastAsia="ru-RU" w:bidi="ru-RU"/>
    </w:rPr>
  </w:style>
  <w:style w:type="paragraph" w:customStyle="1" w:styleId="PreformattedText">
    <w:name w:val="Preformatted Text"/>
    <w:basedOn w:val="a"/>
    <w:rsid w:val="00910B85"/>
    <w:pPr>
      <w:suppressAutoHyphens/>
    </w:pPr>
    <w:rPr>
      <w:rFonts w:ascii="Courier New" w:eastAsia="NSimSun" w:hAnsi="Courier New" w:cs="Courier New"/>
      <w:sz w:val="20"/>
      <w:lang w:val="lv-LV" w:eastAsia="ar-SA"/>
    </w:rPr>
  </w:style>
  <w:style w:type="character" w:customStyle="1" w:styleId="12">
    <w:name w:val="Неразрешенное упоминание1"/>
    <w:uiPriority w:val="99"/>
    <w:semiHidden/>
    <w:unhideWhenUsed/>
    <w:rsid w:val="008154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495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4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29">
      <w:bodyDiv w:val="1"/>
      <w:marLeft w:val="167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69998">
      <w:bodyDiv w:val="1"/>
      <w:marLeft w:val="167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3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430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62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751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869">
                  <w:marLeft w:val="225"/>
                  <w:marRight w:val="15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96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314A0E"/>
                <w:right w:val="none" w:sz="0" w:space="0" w:color="auto"/>
              </w:divBdr>
              <w:divsChild>
                <w:div w:id="618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877C"/>
                <w:right w:val="none" w:sz="0" w:space="0" w:color="auto"/>
              </w:divBdr>
              <w:divsChild>
                <w:div w:id="1200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9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840">
                  <w:marLeft w:val="225"/>
                  <w:marRight w:val="15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12DD-4F55-48C6-9ECD-782F7E9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Latvijas uzņēmēju delegācija</vt:lpstr>
      <vt:lpstr>Latvijas uzņēmēju delegācija</vt:lpstr>
      <vt:lpstr>Latvijas uzņēmēju delegācija</vt:lpstr>
    </vt:vector>
  </TitlesOfParts>
  <Company>Latvian Development Agency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uzņēmēju delegācija</dc:title>
  <dc:subject/>
  <dc:creator>Nika Kotovica</dc:creator>
  <cp:keywords/>
  <cp:lastModifiedBy>Наталья Карпович</cp:lastModifiedBy>
  <cp:revision>6</cp:revision>
  <cp:lastPrinted>2023-05-16T09:24:00Z</cp:lastPrinted>
  <dcterms:created xsi:type="dcterms:W3CDTF">2023-05-16T07:44:00Z</dcterms:created>
  <dcterms:modified xsi:type="dcterms:W3CDTF">2023-05-18T17:37:00Z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1701310017</vt:i4>
  </property>
</Properties>
</file>